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7"/>
        <w:rPr>
          <w:rFonts w:ascii="Times New Roman" w:hAnsi="Times New Roman"/>
          <w:b w:val="0"/>
          <w:bCs w:val="0"/>
          <w:sz w:val="28"/>
          <w:szCs w:val="28"/>
        </w:rPr>
      </w:pPr>
    </w:p>
    <w:p w:rsidR="00950311" w:rsidRPr="00C60AAA" w:rsidRDefault="00950311" w:rsidP="00950311">
      <w:pPr>
        <w:pStyle w:val="af5"/>
        <w:rPr>
          <w:rFonts w:ascii="Times New Roman" w:hAnsi="Times New Roman"/>
          <w:sz w:val="28"/>
          <w:szCs w:val="28"/>
        </w:rPr>
      </w:pPr>
    </w:p>
    <w:p w:rsidR="00950311" w:rsidRPr="00C60AAA" w:rsidRDefault="00950311" w:rsidP="00950311">
      <w:pPr>
        <w:pStyle w:val="af5"/>
        <w:rPr>
          <w:rFonts w:ascii="Times New Roman" w:hAnsi="Times New Roman"/>
          <w:sz w:val="28"/>
          <w:szCs w:val="28"/>
        </w:rPr>
      </w:pPr>
    </w:p>
    <w:p w:rsidR="00950311" w:rsidRDefault="00950311" w:rsidP="00950311">
      <w:pPr>
        <w:pStyle w:val="af7"/>
        <w:rPr>
          <w:rFonts w:ascii="Times New Roman" w:hAnsi="Times New Roman"/>
          <w:b w:val="0"/>
          <w:bCs w:val="0"/>
          <w:sz w:val="28"/>
          <w:szCs w:val="28"/>
        </w:rPr>
      </w:pPr>
    </w:p>
    <w:p w:rsidR="009D68B6" w:rsidRPr="00164DE8" w:rsidRDefault="009D68B6" w:rsidP="009D68B6">
      <w:pPr>
        <w:pStyle w:val="af5"/>
      </w:pPr>
    </w:p>
    <w:p w:rsidR="00164DE8" w:rsidRPr="00164DE8" w:rsidRDefault="00164DE8" w:rsidP="00164DE8">
      <w:pPr>
        <w:jc w:val="center"/>
      </w:pPr>
    </w:p>
    <w:p w:rsidR="00164DE8" w:rsidRPr="00164DE8" w:rsidRDefault="00164DE8" w:rsidP="00164DE8">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7"/>
        <w:rPr>
          <w:rFonts w:ascii="Times New Roman" w:hAnsi="Times New Roman"/>
          <w:b w:val="0"/>
          <w:bCs w:val="0"/>
          <w:sz w:val="28"/>
          <w:szCs w:val="28"/>
        </w:rPr>
      </w:pPr>
    </w:p>
    <w:p w:rsidR="009D68B6" w:rsidRDefault="009D68B6" w:rsidP="009D68B6">
      <w:pPr>
        <w:autoSpaceDE w:val="0"/>
        <w:autoSpaceDN w:val="0"/>
        <w:adjustRightInd w:val="0"/>
        <w:spacing w:line="360" w:lineRule="auto"/>
        <w:jc w:val="center"/>
        <w:rPr>
          <w:b/>
          <w:bCs/>
          <w:sz w:val="28"/>
          <w:szCs w:val="28"/>
        </w:rPr>
      </w:pPr>
      <w:r>
        <w:rPr>
          <w:b/>
          <w:bCs/>
          <w:sz w:val="28"/>
          <w:szCs w:val="28"/>
        </w:rPr>
        <w:t xml:space="preserve">для </w:t>
      </w:r>
      <w:r w:rsidR="004436A0">
        <w:rPr>
          <w:b/>
          <w:bCs/>
          <w:sz w:val="28"/>
          <w:szCs w:val="28"/>
        </w:rPr>
        <w:t>строительства</w:t>
      </w:r>
      <w:r>
        <w:rPr>
          <w:b/>
          <w:bCs/>
          <w:sz w:val="28"/>
          <w:szCs w:val="28"/>
        </w:rPr>
        <w:t xml:space="preserve"> объекта</w:t>
      </w:r>
    </w:p>
    <w:p w:rsidR="00D7016B" w:rsidRPr="00626FD9" w:rsidRDefault="00D7016B" w:rsidP="00D7016B">
      <w:pPr>
        <w:autoSpaceDE w:val="0"/>
        <w:autoSpaceDN w:val="0"/>
        <w:adjustRightInd w:val="0"/>
        <w:spacing w:line="360" w:lineRule="auto"/>
        <w:jc w:val="center"/>
        <w:rPr>
          <w:b/>
          <w:bCs/>
        </w:rPr>
      </w:pPr>
      <w:r>
        <w:rPr>
          <w:b/>
          <w:bCs/>
          <w:sz w:val="28"/>
          <w:szCs w:val="28"/>
        </w:rPr>
        <w:t xml:space="preserve">5599П: </w:t>
      </w:r>
      <w:r>
        <w:rPr>
          <w:b/>
          <w:sz w:val="28"/>
          <w:szCs w:val="28"/>
        </w:rPr>
        <w:t>«</w:t>
      </w:r>
      <w:r>
        <w:rPr>
          <w:b/>
          <w:sz w:val="28"/>
          <w:szCs w:val="28"/>
          <w:lang w:eastAsia="ja-JP"/>
        </w:rPr>
        <w:t>Сбор нефти и газа со скважины № 195 Ямкинского</w:t>
      </w:r>
      <w:r w:rsidRPr="00746A33">
        <w:rPr>
          <w:b/>
          <w:sz w:val="28"/>
          <w:szCs w:val="28"/>
          <w:lang w:eastAsia="ja-JP"/>
        </w:rPr>
        <w:t>месторождения</w:t>
      </w:r>
      <w:r w:rsidRPr="00746A33">
        <w:rPr>
          <w:b/>
          <w:sz w:val="28"/>
          <w:szCs w:val="28"/>
        </w:rPr>
        <w:t>»</w:t>
      </w:r>
    </w:p>
    <w:p w:rsidR="00D7016B" w:rsidRPr="00746A33" w:rsidRDefault="00D7016B" w:rsidP="00D7016B">
      <w:pPr>
        <w:autoSpaceDE w:val="0"/>
        <w:autoSpaceDN w:val="0"/>
        <w:adjustRightInd w:val="0"/>
        <w:spacing w:line="360" w:lineRule="auto"/>
        <w:ind w:firstLine="284"/>
        <w:jc w:val="center"/>
        <w:rPr>
          <w:bCs/>
        </w:rPr>
      </w:pPr>
      <w:r w:rsidRPr="00626FD9">
        <w:rPr>
          <w:bCs/>
        </w:rPr>
        <w:t xml:space="preserve">в границах сельского поселения </w:t>
      </w:r>
      <w:r>
        <w:rPr>
          <w:bCs/>
        </w:rPr>
        <w:t>Воротнее</w:t>
      </w:r>
    </w:p>
    <w:p w:rsidR="00D7016B" w:rsidRDefault="00D7016B" w:rsidP="00D7016B">
      <w:pPr>
        <w:autoSpaceDE w:val="0"/>
        <w:autoSpaceDN w:val="0"/>
        <w:adjustRightInd w:val="0"/>
        <w:spacing w:line="360" w:lineRule="auto"/>
        <w:jc w:val="center"/>
        <w:rPr>
          <w:bCs/>
        </w:rPr>
      </w:pPr>
      <w:r w:rsidRPr="00626FD9">
        <w:rPr>
          <w:bCs/>
        </w:rPr>
        <w:t xml:space="preserve">муниципального района </w:t>
      </w:r>
      <w:r>
        <w:rPr>
          <w:bCs/>
        </w:rPr>
        <w:t xml:space="preserve">Сергиевский </w:t>
      </w:r>
      <w:r w:rsidRPr="00626FD9">
        <w:rPr>
          <w:bCs/>
        </w:rPr>
        <w:t>Самарской области</w:t>
      </w:r>
    </w:p>
    <w:p w:rsidR="009A24A2" w:rsidRPr="001C66D7" w:rsidRDefault="009A24A2" w:rsidP="001C66D7">
      <w:pPr>
        <w:autoSpaceDE w:val="0"/>
        <w:autoSpaceDN w:val="0"/>
        <w:adjustRightInd w:val="0"/>
        <w:spacing w:line="360" w:lineRule="auto"/>
        <w:jc w:val="center"/>
        <w:rPr>
          <w:bCs/>
        </w:rPr>
      </w:pPr>
    </w:p>
    <w:p w:rsidR="00AA504C" w:rsidRDefault="00AA504C" w:rsidP="00AA504C">
      <w:pPr>
        <w:pStyle w:val="af7"/>
        <w:tabs>
          <w:tab w:val="right" w:pos="9356"/>
        </w:tabs>
        <w:jc w:val="left"/>
        <w:rPr>
          <w:rFonts w:ascii="Times New Roman" w:hAnsi="Times New Roman"/>
          <w:sz w:val="28"/>
          <w:szCs w:val="28"/>
        </w:rPr>
      </w:pPr>
    </w:p>
    <w:p w:rsidR="006575C1" w:rsidRPr="006575C1" w:rsidRDefault="006575C1" w:rsidP="006575C1">
      <w:pPr>
        <w:pStyle w:val="af5"/>
      </w:pPr>
    </w:p>
    <w:p w:rsidR="00164DE8" w:rsidRPr="00A87185" w:rsidRDefault="00164DE8" w:rsidP="00164DE8">
      <w:pPr>
        <w:tabs>
          <w:tab w:val="left" w:pos="2922"/>
        </w:tabs>
        <w:jc w:val="center"/>
        <w:rPr>
          <w:b/>
          <w:iCs/>
          <w:sz w:val="32"/>
          <w:szCs w:val="32"/>
        </w:rPr>
      </w:pPr>
      <w:r w:rsidRPr="00A87185">
        <w:rPr>
          <w:b/>
          <w:iCs/>
          <w:sz w:val="28"/>
          <w:szCs w:val="28"/>
        </w:rPr>
        <w:t xml:space="preserve">Книга </w:t>
      </w:r>
      <w:r w:rsidR="007C2245">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p w:rsidR="00AA504C" w:rsidRDefault="00AA504C" w:rsidP="00AA504C">
      <w:pPr>
        <w:pStyle w:val="af7"/>
        <w:tabs>
          <w:tab w:val="right" w:pos="9356"/>
        </w:tabs>
        <w:jc w:val="left"/>
        <w:rPr>
          <w:rFonts w:ascii="Times New Roman" w:hAnsi="Times New Roman"/>
          <w:sz w:val="28"/>
          <w:szCs w:val="28"/>
        </w:rPr>
      </w:pPr>
    </w:p>
    <w:p w:rsidR="00AA504C" w:rsidRDefault="00AA504C" w:rsidP="00AA504C">
      <w:pPr>
        <w:pStyle w:val="af7"/>
        <w:tabs>
          <w:tab w:val="right" w:pos="9356"/>
        </w:tabs>
        <w:jc w:val="left"/>
        <w:rPr>
          <w:rFonts w:ascii="Times New Roman" w:hAnsi="Times New Roman"/>
          <w:sz w:val="28"/>
          <w:szCs w:val="28"/>
        </w:rPr>
      </w:pPr>
    </w:p>
    <w:p w:rsidR="004436A0" w:rsidRDefault="004436A0" w:rsidP="004436A0">
      <w:pPr>
        <w:pStyle w:val="af5"/>
      </w:pPr>
    </w:p>
    <w:p w:rsidR="004436A0" w:rsidRPr="00C56767" w:rsidRDefault="004436A0" w:rsidP="004436A0">
      <w:pPr>
        <w:pStyle w:val="af5"/>
      </w:pPr>
    </w:p>
    <w:tbl>
      <w:tblPr>
        <w:tblStyle w:val="afff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2728"/>
        <w:gridCol w:w="3191"/>
      </w:tblGrid>
      <w:tr w:rsidR="003E52DB" w:rsidRPr="00424016" w:rsidTr="003E52DB">
        <w:trPr>
          <w:trHeight w:val="1106"/>
          <w:jc w:val="center"/>
        </w:trPr>
        <w:tc>
          <w:tcPr>
            <w:tcW w:w="3652" w:type="dxa"/>
            <w:vAlign w:val="center"/>
          </w:tcPr>
          <w:p w:rsidR="003E52DB" w:rsidRPr="00424016" w:rsidRDefault="003E52DB" w:rsidP="003E52DB">
            <w:pPr>
              <w:autoSpaceDE w:val="0"/>
              <w:autoSpaceDN w:val="0"/>
              <w:adjustRightInd w:val="0"/>
              <w:jc w:val="center"/>
              <w:rPr>
                <w:bCs/>
              </w:rPr>
            </w:pPr>
            <w:r w:rsidRPr="00424016">
              <w:rPr>
                <w:bCs/>
              </w:rPr>
              <w:t>Главный инженер</w:t>
            </w:r>
          </w:p>
        </w:tc>
        <w:tc>
          <w:tcPr>
            <w:tcW w:w="2728" w:type="dxa"/>
            <w:vAlign w:val="center"/>
          </w:tcPr>
          <w:p w:rsidR="003E52DB" w:rsidRPr="00424016" w:rsidRDefault="003E52DB" w:rsidP="003E52DB">
            <w:pPr>
              <w:pStyle w:val="af7"/>
              <w:tabs>
                <w:tab w:val="right" w:pos="9356"/>
              </w:tabs>
              <w:rPr>
                <w:rFonts w:ascii="Times New Roman" w:hAnsi="Times New Roman"/>
                <w:b w:val="0"/>
                <w:sz w:val="24"/>
                <w:szCs w:val="24"/>
                <w:lang w:eastAsia="ar-SA"/>
              </w:rPr>
            </w:pPr>
            <w:r>
              <w:rPr>
                <w:noProof/>
              </w:rPr>
              <w:drawing>
                <wp:inline distT="0" distB="0" distL="0" distR="0">
                  <wp:extent cx="1117288" cy="681238"/>
                  <wp:effectExtent l="0" t="0" r="6985"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7973" cy="681656"/>
                          </a:xfrm>
                          <a:prstGeom prst="rect">
                            <a:avLst/>
                          </a:prstGeom>
                          <a:noFill/>
                          <a:ln>
                            <a:noFill/>
                          </a:ln>
                        </pic:spPr>
                      </pic:pic>
                    </a:graphicData>
                  </a:graphic>
                </wp:inline>
              </w:drawing>
            </w:r>
            <w:r w:rsidR="005A557B" w:rsidRPr="005A557B">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34.45pt;margin-top:52.6pt;width:116.15pt;height:35.5pt;z-index:251659264;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" stroked="f">
                  <v:textbox style="mso-fit-shape-to-text:t">
                    <w:txbxContent>
                      <w:p w:rsidR="003B321B" w:rsidRDefault="003B321B" w:rsidP="003E52DB">
                        <w:r>
                          <w:rPr>
                            <w:noProof/>
                            <w:lang w:eastAsia="ru-RU"/>
                          </w:rPr>
                          <w:drawing>
                            <wp:inline distT="0" distB="0" distL="0" distR="0">
                              <wp:extent cx="1064858" cy="897147"/>
                              <wp:effectExtent l="0" t="0" r="254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3073" cy="904068"/>
                                      </a:xfrm>
                                      <a:prstGeom prst="rect">
                                        <a:avLst/>
                                      </a:prstGeom>
                                      <a:noFill/>
                                      <a:ln>
                                        <a:noFill/>
                                      </a:ln>
                                    </pic:spPr>
                                  </pic:pic>
                                </a:graphicData>
                              </a:graphic>
                            </wp:inline>
                          </w:drawing>
                        </w:r>
                      </w:p>
                    </w:txbxContent>
                  </v:textbox>
                </v:shape>
              </w:pict>
            </w:r>
          </w:p>
        </w:tc>
        <w:tc>
          <w:tcPr>
            <w:tcW w:w="3191" w:type="dxa"/>
            <w:vAlign w:val="center"/>
          </w:tcPr>
          <w:p w:rsidR="003E52DB" w:rsidRPr="00424016" w:rsidRDefault="003E52DB" w:rsidP="003E52DB">
            <w:pPr>
              <w:pStyle w:val="af7"/>
              <w:tabs>
                <w:tab w:val="right" w:pos="9356"/>
              </w:tabs>
              <w:rPr>
                <w:rFonts w:ascii="Times New Roman" w:hAnsi="Times New Roman"/>
                <w:b w:val="0"/>
                <w:sz w:val="24"/>
                <w:szCs w:val="24"/>
                <w:lang w:eastAsia="ar-SA"/>
              </w:rPr>
            </w:pPr>
            <w:r w:rsidRPr="00424016">
              <w:rPr>
                <w:rFonts w:ascii="Times New Roman" w:hAnsi="Times New Roman"/>
                <w:b w:val="0"/>
                <w:sz w:val="24"/>
                <w:szCs w:val="24"/>
                <w:lang w:eastAsia="ar-SA"/>
              </w:rPr>
              <w:t>Д</w:t>
            </w:r>
            <w:r>
              <w:rPr>
                <w:rFonts w:ascii="Times New Roman" w:hAnsi="Times New Roman"/>
                <w:b w:val="0"/>
                <w:sz w:val="24"/>
                <w:szCs w:val="24"/>
                <w:lang w:eastAsia="ar-SA"/>
              </w:rPr>
              <w:t>.В. Кашаев</w:t>
            </w:r>
          </w:p>
        </w:tc>
      </w:tr>
      <w:tr w:rsidR="003E52DB" w:rsidRPr="00424016" w:rsidTr="003E52DB">
        <w:trPr>
          <w:trHeight w:val="1106"/>
          <w:jc w:val="center"/>
        </w:trPr>
        <w:tc>
          <w:tcPr>
            <w:tcW w:w="3652" w:type="dxa"/>
            <w:vAlign w:val="center"/>
          </w:tcPr>
          <w:p w:rsidR="003E52DB" w:rsidRPr="00424016" w:rsidRDefault="003E52DB" w:rsidP="003E52DB">
            <w:pPr>
              <w:autoSpaceDE w:val="0"/>
              <w:autoSpaceDN w:val="0"/>
              <w:adjustRightInd w:val="0"/>
              <w:jc w:val="center"/>
              <w:rPr>
                <w:bCs/>
              </w:rPr>
            </w:pPr>
            <w:r w:rsidRPr="00424016">
              <w:rPr>
                <w:bCs/>
              </w:rPr>
              <w:t>Заместитель главного инженера по инженерным изысканиям и землеустроительным работам</w:t>
            </w:r>
          </w:p>
          <w:p w:rsidR="003E52DB" w:rsidRPr="00424016" w:rsidRDefault="003E52DB" w:rsidP="003E52DB">
            <w:pPr>
              <w:pStyle w:val="af7"/>
              <w:tabs>
                <w:tab w:val="right" w:pos="9356"/>
              </w:tabs>
              <w:rPr>
                <w:rFonts w:ascii="Times New Roman" w:hAnsi="Times New Roman"/>
                <w:b w:val="0"/>
                <w:sz w:val="24"/>
                <w:szCs w:val="24"/>
                <w:lang w:eastAsia="ar-SA"/>
              </w:rPr>
            </w:pPr>
          </w:p>
        </w:tc>
        <w:tc>
          <w:tcPr>
            <w:tcW w:w="2728" w:type="dxa"/>
            <w:vAlign w:val="center"/>
          </w:tcPr>
          <w:p w:rsidR="003E52DB" w:rsidRPr="00424016" w:rsidRDefault="003E52DB" w:rsidP="003E52DB">
            <w:pPr>
              <w:pStyle w:val="af7"/>
              <w:tabs>
                <w:tab w:val="right" w:pos="9356"/>
              </w:tabs>
              <w:rPr>
                <w:rFonts w:ascii="Times New Roman" w:hAnsi="Times New Roman"/>
                <w:b w:val="0"/>
                <w:sz w:val="24"/>
                <w:szCs w:val="24"/>
                <w:lang w:eastAsia="ar-SA"/>
              </w:rPr>
            </w:pPr>
          </w:p>
        </w:tc>
        <w:tc>
          <w:tcPr>
            <w:tcW w:w="3191" w:type="dxa"/>
            <w:vAlign w:val="center"/>
          </w:tcPr>
          <w:p w:rsidR="003E52DB" w:rsidRPr="00424016" w:rsidRDefault="003E52DB" w:rsidP="003E52DB">
            <w:pPr>
              <w:pStyle w:val="af7"/>
              <w:tabs>
                <w:tab w:val="right" w:pos="9356"/>
              </w:tabs>
              <w:rPr>
                <w:rFonts w:ascii="Times New Roman" w:hAnsi="Times New Roman"/>
                <w:b w:val="0"/>
                <w:sz w:val="24"/>
                <w:szCs w:val="24"/>
                <w:lang w:eastAsia="ar-SA"/>
              </w:rPr>
            </w:pPr>
            <w:r w:rsidRPr="00424016">
              <w:rPr>
                <w:rFonts w:ascii="Times New Roman" w:hAnsi="Times New Roman"/>
                <w:b w:val="0"/>
                <w:sz w:val="24"/>
                <w:szCs w:val="24"/>
                <w:lang w:eastAsia="ar-SA"/>
              </w:rPr>
              <w:t>Д.</w:t>
            </w:r>
            <w:r>
              <w:rPr>
                <w:rFonts w:ascii="Times New Roman" w:hAnsi="Times New Roman"/>
                <w:b w:val="0"/>
                <w:sz w:val="24"/>
                <w:szCs w:val="24"/>
                <w:lang w:eastAsia="ar-SA"/>
              </w:rPr>
              <w:t>И. Касаев</w:t>
            </w:r>
          </w:p>
        </w:tc>
      </w:tr>
    </w:tbl>
    <w:p w:rsidR="004436A0" w:rsidRDefault="004436A0" w:rsidP="004436A0">
      <w:pPr>
        <w:pStyle w:val="af7"/>
        <w:tabs>
          <w:tab w:val="right" w:pos="9356"/>
        </w:tabs>
        <w:jc w:val="left"/>
        <w:rPr>
          <w:rFonts w:ascii="Times New Roman" w:hAnsi="Times New Roman"/>
          <w:sz w:val="28"/>
          <w:szCs w:val="28"/>
        </w:rPr>
      </w:pPr>
    </w:p>
    <w:p w:rsidR="00A227F5" w:rsidRDefault="00A227F5" w:rsidP="00950311">
      <w:pPr>
        <w:pStyle w:val="af5"/>
        <w:jc w:val="center"/>
        <w:rPr>
          <w:rFonts w:ascii="Times New Roman" w:hAnsi="Times New Roman"/>
          <w:b/>
        </w:rPr>
      </w:pPr>
    </w:p>
    <w:p w:rsidR="00164DE8" w:rsidRDefault="00164DE8" w:rsidP="00950311">
      <w:pPr>
        <w:pStyle w:val="af5"/>
        <w:jc w:val="center"/>
        <w:rPr>
          <w:rFonts w:ascii="Times New Roman" w:hAnsi="Times New Roman"/>
          <w:b/>
        </w:rPr>
      </w:pPr>
    </w:p>
    <w:p w:rsidR="00164DE8" w:rsidRDefault="00164DE8" w:rsidP="00950311">
      <w:pPr>
        <w:pStyle w:val="af5"/>
        <w:jc w:val="center"/>
        <w:rPr>
          <w:rFonts w:ascii="Times New Roman" w:hAnsi="Times New Roman"/>
          <w:b/>
        </w:rPr>
      </w:pPr>
    </w:p>
    <w:p w:rsidR="00DD2B17" w:rsidRDefault="00DD2B17" w:rsidP="00950311">
      <w:pPr>
        <w:pStyle w:val="af5"/>
        <w:jc w:val="center"/>
        <w:rPr>
          <w:rFonts w:ascii="Times New Roman" w:hAnsi="Times New Roman"/>
          <w:b/>
        </w:rPr>
      </w:pPr>
    </w:p>
    <w:p w:rsidR="00950311" w:rsidRDefault="00950311" w:rsidP="00950311">
      <w:pPr>
        <w:pStyle w:val="af5"/>
        <w:jc w:val="center"/>
        <w:rPr>
          <w:rFonts w:ascii="Times New Roman" w:hAnsi="Times New Roman"/>
          <w:b/>
        </w:rPr>
      </w:pPr>
      <w:r w:rsidRPr="002D494E">
        <w:rPr>
          <w:rFonts w:ascii="Times New Roman" w:hAnsi="Times New Roman"/>
          <w:b/>
        </w:rPr>
        <w:t>Самара, 201</w:t>
      </w:r>
      <w:r w:rsidR="003E52DB">
        <w:rPr>
          <w:rFonts w:ascii="Times New Roman" w:hAnsi="Times New Roman"/>
          <w:b/>
        </w:rPr>
        <w:t>9</w:t>
      </w:r>
      <w:r w:rsidRPr="002D494E">
        <w:rPr>
          <w:rFonts w:ascii="Times New Roman" w:hAnsi="Times New Roman"/>
          <w:b/>
        </w:rPr>
        <w:t>г.</w:t>
      </w:r>
    </w:p>
    <w:p w:rsidR="00950311" w:rsidRDefault="007C2245" w:rsidP="00BF6D18">
      <w:pPr>
        <w:jc w:val="center"/>
        <w:rPr>
          <w:b/>
          <w:iCs/>
          <w:sz w:val="28"/>
          <w:szCs w:val="28"/>
        </w:rPr>
      </w:pPr>
      <w:r>
        <w:rPr>
          <w:b/>
          <w:iCs/>
          <w:sz w:val="28"/>
          <w:szCs w:val="28"/>
        </w:rPr>
        <w:lastRenderedPageBreak/>
        <w:t>Состав</w:t>
      </w:r>
      <w:r w:rsidR="004D61C0">
        <w:rPr>
          <w:b/>
          <w:iCs/>
          <w:sz w:val="28"/>
          <w:szCs w:val="28"/>
        </w:rPr>
        <w:t xml:space="preserve"> проекта </w:t>
      </w:r>
      <w:r>
        <w:rPr>
          <w:b/>
          <w:iCs/>
          <w:sz w:val="28"/>
          <w:szCs w:val="28"/>
        </w:rPr>
        <w:t>межевания</w:t>
      </w:r>
      <w:r w:rsidR="004D61C0">
        <w:rPr>
          <w:b/>
          <w:iCs/>
          <w:sz w:val="28"/>
          <w:szCs w:val="28"/>
        </w:rPr>
        <w:t xml:space="preserve"> территории</w:t>
      </w:r>
    </w:p>
    <w:p w:rsidR="009241B4" w:rsidRDefault="009241B4" w:rsidP="00BF6D18">
      <w:pPr>
        <w:jc w:val="center"/>
        <w:rPr>
          <w:b/>
          <w:sz w:val="28"/>
          <w:szCs w:val="28"/>
        </w:rPr>
      </w:pPr>
    </w:p>
    <w:tbl>
      <w:tblPr>
        <w:tblW w:w="10007" w:type="dxa"/>
        <w:tblInd w:w="-176" w:type="dxa"/>
        <w:tblLayout w:type="fixed"/>
        <w:tblLook w:val="04A0"/>
      </w:tblPr>
      <w:tblGrid>
        <w:gridCol w:w="288"/>
        <w:gridCol w:w="847"/>
        <w:gridCol w:w="142"/>
        <w:gridCol w:w="7263"/>
        <w:gridCol w:w="567"/>
        <w:gridCol w:w="533"/>
        <w:gridCol w:w="367"/>
      </w:tblGrid>
      <w:tr w:rsidR="009241B4" w:rsidTr="009241B4">
        <w:trPr>
          <w:gridAfter w:val="1"/>
          <w:wAfter w:w="367" w:type="dxa"/>
          <w:trHeight w:val="393"/>
        </w:trPr>
        <w:tc>
          <w:tcPr>
            <w:tcW w:w="1135" w:type="dxa"/>
            <w:gridSpan w:val="2"/>
          </w:tcPr>
          <w:p w:rsidR="009241B4" w:rsidRDefault="009241B4" w:rsidP="009241B4">
            <w:pPr>
              <w:spacing w:line="360" w:lineRule="auto"/>
              <w:ind w:right="-250"/>
              <w:jc w:val="center"/>
              <w:rPr>
                <w:b/>
              </w:rPr>
            </w:pPr>
            <w:r>
              <w:rPr>
                <w:b/>
              </w:rPr>
              <w:t xml:space="preserve">   № п/п</w:t>
            </w:r>
          </w:p>
        </w:tc>
        <w:tc>
          <w:tcPr>
            <w:tcW w:w="7405" w:type="dxa"/>
            <w:gridSpan w:val="2"/>
          </w:tcPr>
          <w:p w:rsidR="009241B4" w:rsidRDefault="009241B4" w:rsidP="001D0919">
            <w:pPr>
              <w:spacing w:line="360" w:lineRule="auto"/>
              <w:jc w:val="center"/>
              <w:rPr>
                <w:b/>
              </w:rPr>
            </w:pPr>
            <w:r>
              <w:rPr>
                <w:b/>
              </w:rPr>
              <w:t>Наименование</w:t>
            </w:r>
          </w:p>
        </w:tc>
        <w:tc>
          <w:tcPr>
            <w:tcW w:w="1100" w:type="dxa"/>
            <w:gridSpan w:val="2"/>
          </w:tcPr>
          <w:p w:rsidR="009241B4" w:rsidRDefault="009241B4" w:rsidP="009241B4">
            <w:pPr>
              <w:spacing w:line="360" w:lineRule="auto"/>
              <w:ind w:right="-250"/>
              <w:jc w:val="center"/>
              <w:rPr>
                <w:b/>
              </w:rPr>
            </w:pPr>
            <w:r>
              <w:rPr>
                <w:b/>
              </w:rPr>
              <w:t xml:space="preserve">     Лист</w:t>
            </w:r>
          </w:p>
        </w:tc>
      </w:tr>
      <w:tr w:rsidR="009241B4" w:rsidRPr="00080563" w:rsidTr="0092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88" w:type="dxa"/>
          <w:trHeight w:hRule="exact" w:val="397"/>
        </w:trPr>
        <w:tc>
          <w:tcPr>
            <w:tcW w:w="989" w:type="dxa"/>
            <w:gridSpan w:val="2"/>
            <w:vAlign w:val="center"/>
          </w:tcPr>
          <w:p w:rsidR="009241B4" w:rsidRPr="003653A3" w:rsidRDefault="009241B4" w:rsidP="001D0919">
            <w:pPr>
              <w:pStyle w:val="1b"/>
              <w:jc w:val="center"/>
              <w:rPr>
                <w:sz w:val="24"/>
                <w:szCs w:val="24"/>
                <w:lang w:eastAsia="zh-CN"/>
              </w:rPr>
            </w:pPr>
          </w:p>
        </w:tc>
        <w:tc>
          <w:tcPr>
            <w:tcW w:w="7830" w:type="dxa"/>
            <w:gridSpan w:val="2"/>
            <w:vAlign w:val="center"/>
          </w:tcPr>
          <w:p w:rsidR="009241B4" w:rsidRPr="009241B4" w:rsidRDefault="009241B4" w:rsidP="001D0919">
            <w:pPr>
              <w:pStyle w:val="1b"/>
              <w:jc w:val="center"/>
              <w:rPr>
                <w:b/>
                <w:sz w:val="26"/>
                <w:szCs w:val="26"/>
                <w:lang w:eastAsia="zh-CN"/>
              </w:rPr>
            </w:pPr>
            <w:r w:rsidRPr="009241B4">
              <w:rPr>
                <w:b/>
                <w:sz w:val="26"/>
                <w:szCs w:val="26"/>
                <w:lang w:eastAsia="zh-CN"/>
              </w:rPr>
              <w:t xml:space="preserve">Раздел 1 </w:t>
            </w:r>
            <w:r w:rsidRPr="009241B4">
              <w:rPr>
                <w:b/>
                <w:sz w:val="26"/>
                <w:szCs w:val="26"/>
              </w:rPr>
              <w:t>"Проект межевания территории. Текстовая часть"</w:t>
            </w:r>
          </w:p>
        </w:tc>
        <w:tc>
          <w:tcPr>
            <w:tcW w:w="900" w:type="dxa"/>
            <w:gridSpan w:val="2"/>
            <w:vAlign w:val="center"/>
          </w:tcPr>
          <w:p w:rsidR="009241B4" w:rsidRPr="00080563" w:rsidRDefault="009241B4" w:rsidP="001D0919">
            <w:pPr>
              <w:pStyle w:val="1b"/>
              <w:jc w:val="center"/>
              <w:rPr>
                <w:sz w:val="24"/>
                <w:szCs w:val="24"/>
                <w:lang w:eastAsia="zh-CN"/>
              </w:rPr>
            </w:pPr>
          </w:p>
        </w:tc>
      </w:tr>
      <w:tr w:rsidR="009241B4" w:rsidRPr="0070255F" w:rsidTr="0092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88" w:type="dxa"/>
          <w:trHeight w:hRule="exact" w:val="688"/>
        </w:trPr>
        <w:tc>
          <w:tcPr>
            <w:tcW w:w="989" w:type="dxa"/>
            <w:gridSpan w:val="2"/>
            <w:vAlign w:val="center"/>
          </w:tcPr>
          <w:p w:rsidR="009241B4" w:rsidRPr="0070255F" w:rsidRDefault="009241B4" w:rsidP="009241B4">
            <w:pPr>
              <w:pStyle w:val="1b"/>
              <w:jc w:val="center"/>
              <w:rPr>
                <w:sz w:val="26"/>
                <w:szCs w:val="26"/>
                <w:lang w:eastAsia="zh-CN"/>
              </w:rPr>
            </w:pPr>
            <w:r w:rsidRPr="0070255F">
              <w:rPr>
                <w:sz w:val="26"/>
                <w:szCs w:val="26"/>
                <w:lang w:eastAsia="zh-CN"/>
              </w:rPr>
              <w:t>1.1</w:t>
            </w:r>
            <w:r>
              <w:rPr>
                <w:sz w:val="26"/>
                <w:szCs w:val="26"/>
                <w:lang w:eastAsia="zh-CN"/>
              </w:rPr>
              <w:t>.</w:t>
            </w:r>
          </w:p>
        </w:tc>
        <w:tc>
          <w:tcPr>
            <w:tcW w:w="7830" w:type="dxa"/>
            <w:gridSpan w:val="2"/>
            <w:vAlign w:val="center"/>
          </w:tcPr>
          <w:p w:rsidR="009241B4" w:rsidRPr="009241B4" w:rsidRDefault="009241B4" w:rsidP="009241B4">
            <w:pPr>
              <w:shd w:val="clear" w:color="auto" w:fill="FFFFFF"/>
              <w:spacing w:line="290" w:lineRule="atLeast"/>
              <w:jc w:val="both"/>
              <w:rPr>
                <w:rStyle w:val="blk"/>
                <w:color w:val="000000" w:themeColor="text1"/>
                <w:sz w:val="26"/>
                <w:szCs w:val="26"/>
              </w:rPr>
            </w:pPr>
            <w:r>
              <w:rPr>
                <w:rStyle w:val="blk"/>
                <w:color w:val="000000" w:themeColor="text1"/>
                <w:sz w:val="26"/>
                <w:szCs w:val="26"/>
              </w:rPr>
              <w:t>П</w:t>
            </w:r>
            <w:r w:rsidRPr="009241B4">
              <w:rPr>
                <w:rStyle w:val="blk"/>
                <w:color w:val="000000" w:themeColor="text1"/>
                <w:sz w:val="26"/>
                <w:szCs w:val="26"/>
              </w:rPr>
              <w:t>еречень и сведения о площади образуемых земельных участков, в том числе возможные способы их образования;</w:t>
            </w:r>
          </w:p>
          <w:p w:rsidR="009241B4" w:rsidRPr="0070255F" w:rsidRDefault="009241B4" w:rsidP="001D0919">
            <w:pPr>
              <w:pStyle w:val="1b"/>
              <w:rPr>
                <w:sz w:val="26"/>
                <w:szCs w:val="26"/>
                <w:lang w:eastAsia="zh-CN"/>
              </w:rPr>
            </w:pPr>
          </w:p>
        </w:tc>
        <w:tc>
          <w:tcPr>
            <w:tcW w:w="900" w:type="dxa"/>
            <w:gridSpan w:val="2"/>
            <w:vAlign w:val="center"/>
          </w:tcPr>
          <w:p w:rsidR="009241B4" w:rsidRPr="0070255F" w:rsidRDefault="00A62283" w:rsidP="001D0919">
            <w:pPr>
              <w:pStyle w:val="1b"/>
              <w:jc w:val="center"/>
              <w:rPr>
                <w:sz w:val="26"/>
                <w:szCs w:val="26"/>
                <w:lang w:eastAsia="zh-CN"/>
              </w:rPr>
            </w:pPr>
            <w:r>
              <w:rPr>
                <w:sz w:val="26"/>
                <w:szCs w:val="26"/>
                <w:lang w:eastAsia="zh-CN"/>
              </w:rPr>
              <w:t>5</w:t>
            </w:r>
          </w:p>
        </w:tc>
      </w:tr>
      <w:tr w:rsidR="009241B4" w:rsidRPr="0070255F" w:rsidTr="0092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88" w:type="dxa"/>
          <w:trHeight w:val="393"/>
        </w:trPr>
        <w:tc>
          <w:tcPr>
            <w:tcW w:w="989" w:type="dxa"/>
            <w:gridSpan w:val="2"/>
            <w:vAlign w:val="center"/>
          </w:tcPr>
          <w:p w:rsidR="009241B4" w:rsidRPr="0070255F" w:rsidRDefault="009241B4" w:rsidP="001D0919">
            <w:pPr>
              <w:pStyle w:val="1b"/>
              <w:jc w:val="center"/>
              <w:rPr>
                <w:sz w:val="26"/>
                <w:szCs w:val="26"/>
                <w:lang w:eastAsia="zh-CN"/>
              </w:rPr>
            </w:pPr>
            <w:r>
              <w:rPr>
                <w:sz w:val="26"/>
                <w:szCs w:val="26"/>
                <w:lang w:eastAsia="zh-CN"/>
              </w:rPr>
              <w:t>1.2</w:t>
            </w:r>
            <w:r w:rsidRPr="0070255F">
              <w:rPr>
                <w:sz w:val="26"/>
                <w:szCs w:val="26"/>
                <w:lang w:eastAsia="zh-CN"/>
              </w:rPr>
              <w:t>.</w:t>
            </w:r>
          </w:p>
        </w:tc>
        <w:tc>
          <w:tcPr>
            <w:tcW w:w="7830" w:type="dxa"/>
            <w:gridSpan w:val="2"/>
            <w:vAlign w:val="center"/>
          </w:tcPr>
          <w:p w:rsidR="009241B4" w:rsidRPr="00D7008F" w:rsidRDefault="00D7008F" w:rsidP="00D7008F">
            <w:pPr>
              <w:shd w:val="clear" w:color="auto" w:fill="FFFFFF"/>
              <w:spacing w:line="290" w:lineRule="atLeast"/>
              <w:jc w:val="both"/>
              <w:rPr>
                <w:color w:val="333333"/>
                <w:sz w:val="26"/>
                <w:szCs w:val="26"/>
              </w:rPr>
            </w:pPr>
            <w:r>
              <w:rPr>
                <w:rStyle w:val="blk"/>
                <w:color w:val="000000" w:themeColor="text1"/>
                <w:sz w:val="26"/>
                <w:szCs w:val="26"/>
              </w:rPr>
              <w:t>П</w:t>
            </w:r>
            <w:r w:rsidRPr="00D7008F">
              <w:rPr>
                <w:rStyle w:val="blk"/>
                <w:color w:val="000000" w:themeColor="text1"/>
                <w:sz w:val="26"/>
                <w:szCs w:val="26"/>
              </w:rPr>
              <w:t>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tc>
        <w:tc>
          <w:tcPr>
            <w:tcW w:w="900" w:type="dxa"/>
            <w:gridSpan w:val="2"/>
            <w:vAlign w:val="center"/>
          </w:tcPr>
          <w:p w:rsidR="009241B4" w:rsidRPr="0070255F" w:rsidRDefault="001103FB" w:rsidP="001D0919">
            <w:pPr>
              <w:pStyle w:val="1b"/>
              <w:jc w:val="center"/>
              <w:rPr>
                <w:sz w:val="26"/>
                <w:szCs w:val="26"/>
                <w:lang w:eastAsia="zh-CN"/>
              </w:rPr>
            </w:pPr>
            <w:r>
              <w:rPr>
                <w:sz w:val="26"/>
                <w:szCs w:val="26"/>
                <w:lang w:eastAsia="zh-CN"/>
              </w:rPr>
              <w:t>5</w:t>
            </w:r>
          </w:p>
        </w:tc>
      </w:tr>
      <w:tr w:rsidR="009241B4" w:rsidRPr="0070255F" w:rsidTr="0092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88" w:type="dxa"/>
          <w:trHeight w:val="393"/>
        </w:trPr>
        <w:tc>
          <w:tcPr>
            <w:tcW w:w="989" w:type="dxa"/>
            <w:gridSpan w:val="2"/>
            <w:vAlign w:val="center"/>
          </w:tcPr>
          <w:p w:rsidR="009241B4" w:rsidRPr="0070255F" w:rsidRDefault="00D7008F" w:rsidP="001D0919">
            <w:pPr>
              <w:pStyle w:val="1b"/>
              <w:jc w:val="center"/>
              <w:rPr>
                <w:sz w:val="26"/>
                <w:szCs w:val="26"/>
                <w:lang w:eastAsia="zh-CN"/>
              </w:rPr>
            </w:pPr>
            <w:r>
              <w:rPr>
                <w:sz w:val="26"/>
                <w:szCs w:val="26"/>
                <w:lang w:eastAsia="zh-CN"/>
              </w:rPr>
              <w:t>1.3</w:t>
            </w:r>
            <w:r w:rsidR="009241B4" w:rsidRPr="0070255F">
              <w:rPr>
                <w:sz w:val="26"/>
                <w:szCs w:val="26"/>
                <w:lang w:eastAsia="zh-CN"/>
              </w:rPr>
              <w:t>.</w:t>
            </w:r>
          </w:p>
        </w:tc>
        <w:tc>
          <w:tcPr>
            <w:tcW w:w="7830" w:type="dxa"/>
            <w:gridSpan w:val="2"/>
            <w:vAlign w:val="center"/>
          </w:tcPr>
          <w:p w:rsidR="009241B4" w:rsidRPr="00D7008F" w:rsidRDefault="00D7008F" w:rsidP="00D7008F">
            <w:pPr>
              <w:shd w:val="clear" w:color="auto" w:fill="FFFFFF"/>
              <w:spacing w:line="290" w:lineRule="atLeast"/>
              <w:jc w:val="both"/>
              <w:rPr>
                <w:color w:val="333333"/>
                <w:sz w:val="26"/>
                <w:szCs w:val="26"/>
              </w:rPr>
            </w:pPr>
            <w:r>
              <w:rPr>
                <w:rStyle w:val="blk"/>
                <w:color w:val="000000" w:themeColor="text1"/>
                <w:sz w:val="26"/>
                <w:szCs w:val="26"/>
              </w:rPr>
              <w:t>В</w:t>
            </w:r>
            <w:r w:rsidRPr="00D7008F">
              <w:rPr>
                <w:rStyle w:val="blk"/>
                <w:color w:val="000000" w:themeColor="text1"/>
                <w:sz w:val="26"/>
                <w:szCs w:val="26"/>
              </w:rPr>
              <w:t>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tc>
        <w:tc>
          <w:tcPr>
            <w:tcW w:w="900" w:type="dxa"/>
            <w:gridSpan w:val="2"/>
            <w:vAlign w:val="center"/>
          </w:tcPr>
          <w:p w:rsidR="009241B4" w:rsidRPr="0070255F" w:rsidRDefault="001103FB" w:rsidP="001D0919">
            <w:pPr>
              <w:pStyle w:val="1b"/>
              <w:jc w:val="center"/>
              <w:rPr>
                <w:sz w:val="26"/>
                <w:szCs w:val="26"/>
                <w:lang w:eastAsia="zh-CN"/>
              </w:rPr>
            </w:pPr>
            <w:r>
              <w:rPr>
                <w:sz w:val="26"/>
                <w:szCs w:val="26"/>
                <w:lang w:eastAsia="zh-CN"/>
              </w:rPr>
              <w:t>6</w:t>
            </w:r>
          </w:p>
        </w:tc>
      </w:tr>
      <w:tr w:rsidR="009241B4" w:rsidRPr="0070255F" w:rsidTr="0092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88" w:type="dxa"/>
          <w:trHeight w:val="393"/>
        </w:trPr>
        <w:tc>
          <w:tcPr>
            <w:tcW w:w="989" w:type="dxa"/>
            <w:gridSpan w:val="2"/>
            <w:vAlign w:val="center"/>
          </w:tcPr>
          <w:p w:rsidR="009241B4" w:rsidRPr="0070255F" w:rsidRDefault="00D7008F" w:rsidP="001D0919">
            <w:pPr>
              <w:pStyle w:val="1b"/>
              <w:jc w:val="center"/>
              <w:rPr>
                <w:sz w:val="26"/>
                <w:szCs w:val="26"/>
                <w:lang w:eastAsia="zh-CN"/>
              </w:rPr>
            </w:pPr>
            <w:r>
              <w:rPr>
                <w:sz w:val="26"/>
                <w:szCs w:val="26"/>
                <w:lang w:eastAsia="zh-CN"/>
              </w:rPr>
              <w:t>1.4</w:t>
            </w:r>
            <w:r w:rsidR="009241B4" w:rsidRPr="0070255F">
              <w:rPr>
                <w:sz w:val="26"/>
                <w:szCs w:val="26"/>
                <w:lang w:eastAsia="zh-CN"/>
              </w:rPr>
              <w:t>.</w:t>
            </w:r>
          </w:p>
        </w:tc>
        <w:tc>
          <w:tcPr>
            <w:tcW w:w="7830" w:type="dxa"/>
            <w:gridSpan w:val="2"/>
            <w:vAlign w:val="center"/>
          </w:tcPr>
          <w:p w:rsidR="009241B4" w:rsidRPr="00D7008F" w:rsidRDefault="00D7008F" w:rsidP="00D7008F">
            <w:pPr>
              <w:shd w:val="clear" w:color="auto" w:fill="FFFFFF"/>
              <w:spacing w:line="290" w:lineRule="atLeast"/>
              <w:jc w:val="both"/>
              <w:rPr>
                <w:color w:val="000000" w:themeColor="text1"/>
                <w:sz w:val="26"/>
                <w:szCs w:val="26"/>
              </w:rPr>
            </w:pPr>
            <w:r>
              <w:rPr>
                <w:rStyle w:val="blk"/>
                <w:color w:val="000000" w:themeColor="text1"/>
                <w:sz w:val="26"/>
                <w:szCs w:val="26"/>
              </w:rPr>
              <w:t>С</w:t>
            </w:r>
            <w:r w:rsidRPr="00D7008F">
              <w:rPr>
                <w:rStyle w:val="blk"/>
                <w:color w:val="000000" w:themeColor="text1"/>
                <w:sz w:val="26"/>
                <w:szCs w:val="26"/>
              </w:rPr>
              <w:t>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зон.(п. 5 введен Федеральным </w:t>
            </w:r>
            <w:hyperlink r:id="rId11" w:anchor="dst100055" w:history="1">
              <w:r w:rsidRPr="00D7008F">
                <w:rPr>
                  <w:rStyle w:val="affd"/>
                  <w:color w:val="000000" w:themeColor="text1"/>
                  <w:sz w:val="26"/>
                  <w:szCs w:val="26"/>
                  <w:u w:val="none"/>
                </w:rPr>
                <w:t>законом</w:t>
              </w:r>
            </w:hyperlink>
            <w:r w:rsidRPr="00D7008F">
              <w:rPr>
                <w:rStyle w:val="blk"/>
                <w:color w:val="000000" w:themeColor="text1"/>
                <w:sz w:val="26"/>
                <w:szCs w:val="26"/>
              </w:rPr>
              <w:t> от 03.08.2018 N 342-ФЗ)</w:t>
            </w:r>
          </w:p>
        </w:tc>
        <w:tc>
          <w:tcPr>
            <w:tcW w:w="900" w:type="dxa"/>
            <w:gridSpan w:val="2"/>
            <w:vAlign w:val="center"/>
          </w:tcPr>
          <w:p w:rsidR="009241B4" w:rsidRPr="0070255F" w:rsidRDefault="001103FB" w:rsidP="001D0919">
            <w:pPr>
              <w:pStyle w:val="1b"/>
              <w:jc w:val="center"/>
              <w:rPr>
                <w:sz w:val="26"/>
                <w:szCs w:val="26"/>
                <w:lang w:eastAsia="zh-CN"/>
              </w:rPr>
            </w:pPr>
            <w:r>
              <w:rPr>
                <w:sz w:val="26"/>
                <w:szCs w:val="26"/>
                <w:lang w:eastAsia="zh-CN"/>
              </w:rPr>
              <w:t>6</w:t>
            </w:r>
          </w:p>
        </w:tc>
      </w:tr>
      <w:tr w:rsidR="009241B4" w:rsidRPr="0070255F" w:rsidTr="0092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88" w:type="dxa"/>
          <w:trHeight w:val="393"/>
        </w:trPr>
        <w:tc>
          <w:tcPr>
            <w:tcW w:w="989" w:type="dxa"/>
            <w:gridSpan w:val="2"/>
            <w:vAlign w:val="center"/>
          </w:tcPr>
          <w:p w:rsidR="009241B4" w:rsidRPr="0070255F" w:rsidRDefault="009241B4" w:rsidP="001D0919">
            <w:pPr>
              <w:pStyle w:val="1b"/>
              <w:jc w:val="center"/>
              <w:rPr>
                <w:sz w:val="26"/>
                <w:szCs w:val="26"/>
                <w:lang w:eastAsia="zh-CN"/>
              </w:rPr>
            </w:pPr>
          </w:p>
        </w:tc>
        <w:tc>
          <w:tcPr>
            <w:tcW w:w="7830" w:type="dxa"/>
            <w:gridSpan w:val="2"/>
            <w:vAlign w:val="center"/>
          </w:tcPr>
          <w:p w:rsidR="009241B4" w:rsidRPr="00D7008F" w:rsidRDefault="00D7008F" w:rsidP="00D7008F">
            <w:pPr>
              <w:pStyle w:val="1b"/>
              <w:jc w:val="center"/>
              <w:rPr>
                <w:sz w:val="26"/>
                <w:szCs w:val="26"/>
                <w:lang w:eastAsia="zh-CN"/>
              </w:rPr>
            </w:pPr>
            <w:r w:rsidRPr="00D7008F">
              <w:rPr>
                <w:b/>
                <w:sz w:val="26"/>
                <w:szCs w:val="26"/>
              </w:rPr>
              <w:t>Раздел 2 "</w:t>
            </w:r>
            <w:r>
              <w:rPr>
                <w:b/>
                <w:sz w:val="26"/>
                <w:szCs w:val="26"/>
              </w:rPr>
              <w:t>Проект межевания территории. Графическая часть</w:t>
            </w:r>
            <w:r w:rsidRPr="00D7008F">
              <w:rPr>
                <w:b/>
                <w:sz w:val="26"/>
                <w:szCs w:val="26"/>
              </w:rPr>
              <w:t>"</w:t>
            </w:r>
          </w:p>
        </w:tc>
        <w:tc>
          <w:tcPr>
            <w:tcW w:w="900" w:type="dxa"/>
            <w:gridSpan w:val="2"/>
            <w:vAlign w:val="center"/>
          </w:tcPr>
          <w:p w:rsidR="009241B4" w:rsidRPr="0070255F" w:rsidRDefault="009241B4" w:rsidP="001D0919">
            <w:pPr>
              <w:pStyle w:val="1b"/>
              <w:jc w:val="center"/>
              <w:rPr>
                <w:sz w:val="26"/>
                <w:szCs w:val="26"/>
                <w:lang w:eastAsia="zh-CN"/>
              </w:rPr>
            </w:pPr>
          </w:p>
        </w:tc>
      </w:tr>
      <w:tr w:rsidR="009241B4" w:rsidRPr="0070255F" w:rsidTr="0092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88" w:type="dxa"/>
          <w:trHeight w:val="393"/>
        </w:trPr>
        <w:tc>
          <w:tcPr>
            <w:tcW w:w="989" w:type="dxa"/>
            <w:gridSpan w:val="2"/>
            <w:vAlign w:val="center"/>
          </w:tcPr>
          <w:p w:rsidR="009241B4" w:rsidRPr="0070255F" w:rsidRDefault="00D7008F" w:rsidP="001D0919">
            <w:pPr>
              <w:pStyle w:val="1b"/>
              <w:jc w:val="center"/>
              <w:rPr>
                <w:sz w:val="26"/>
                <w:szCs w:val="26"/>
                <w:lang w:eastAsia="zh-CN"/>
              </w:rPr>
            </w:pPr>
            <w:r>
              <w:rPr>
                <w:sz w:val="26"/>
                <w:szCs w:val="26"/>
                <w:lang w:eastAsia="zh-CN"/>
              </w:rPr>
              <w:t>2.1</w:t>
            </w:r>
            <w:r w:rsidR="009241B4" w:rsidRPr="0070255F">
              <w:rPr>
                <w:sz w:val="26"/>
                <w:szCs w:val="26"/>
                <w:lang w:eastAsia="zh-CN"/>
              </w:rPr>
              <w:t>.</w:t>
            </w:r>
          </w:p>
        </w:tc>
        <w:tc>
          <w:tcPr>
            <w:tcW w:w="7830" w:type="dxa"/>
            <w:gridSpan w:val="2"/>
            <w:vAlign w:val="center"/>
          </w:tcPr>
          <w:p w:rsidR="00535F78" w:rsidRDefault="00535F78" w:rsidP="001D0919">
            <w:pPr>
              <w:pStyle w:val="1"/>
              <w:ind w:left="0" w:firstLine="27"/>
              <w:jc w:val="left"/>
              <w:rPr>
                <w:b w:val="0"/>
                <w:sz w:val="26"/>
                <w:szCs w:val="26"/>
              </w:rPr>
            </w:pPr>
            <w:r>
              <w:rPr>
                <w:b w:val="0"/>
                <w:sz w:val="26"/>
                <w:szCs w:val="26"/>
              </w:rPr>
              <w:t>Чертеж межевания территории:</w:t>
            </w:r>
          </w:p>
          <w:p w:rsidR="009241B4" w:rsidRDefault="00535F78" w:rsidP="00535F78">
            <w:pPr>
              <w:pStyle w:val="1"/>
              <w:tabs>
                <w:tab w:val="clear" w:pos="0"/>
                <w:tab w:val="num" w:pos="317"/>
              </w:tabs>
              <w:ind w:left="459" w:hanging="142"/>
              <w:jc w:val="left"/>
              <w:rPr>
                <w:b w:val="0"/>
                <w:color w:val="000000" w:themeColor="text1"/>
                <w:sz w:val="26"/>
                <w:szCs w:val="26"/>
              </w:rPr>
            </w:pPr>
            <w:r>
              <w:rPr>
                <w:b w:val="0"/>
                <w:sz w:val="26"/>
                <w:szCs w:val="26"/>
              </w:rPr>
              <w:t xml:space="preserve">- </w:t>
            </w:r>
            <w:r w:rsidRPr="00535F78">
              <w:rPr>
                <w:b w:val="0"/>
                <w:color w:val="000000" w:themeColor="text1"/>
                <w:sz w:val="26"/>
                <w:szCs w:val="26"/>
                <w:shd w:val="clear" w:color="auto" w:fill="FFFFFF"/>
              </w:rPr>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r w:rsidRPr="00535F78">
              <w:rPr>
                <w:b w:val="0"/>
                <w:color w:val="000000" w:themeColor="text1"/>
                <w:sz w:val="26"/>
                <w:szCs w:val="26"/>
              </w:rPr>
              <w:t>;</w:t>
            </w:r>
          </w:p>
          <w:p w:rsidR="00535F78" w:rsidRDefault="00535F78" w:rsidP="00535F78">
            <w:pPr>
              <w:ind w:left="459" w:hanging="142"/>
              <w:rPr>
                <w:color w:val="000000" w:themeColor="text1"/>
                <w:sz w:val="26"/>
                <w:szCs w:val="26"/>
                <w:shd w:val="clear" w:color="auto" w:fill="FFFFFF"/>
              </w:rPr>
            </w:pPr>
            <w:r>
              <w:t>-</w:t>
            </w:r>
            <w:r w:rsidRPr="00535F78">
              <w:rPr>
                <w:color w:val="000000" w:themeColor="text1"/>
                <w:sz w:val="26"/>
                <w:szCs w:val="26"/>
                <w:shd w:val="clear" w:color="auto" w:fill="FFFFFF"/>
              </w:rPr>
              <w:t>красные линии, утвержденные в составе проекта планировки территории, или красные линии, утверждаемые, изменяемые проектом межевания территории</w:t>
            </w:r>
            <w:r>
              <w:rPr>
                <w:color w:val="000000" w:themeColor="text1"/>
                <w:sz w:val="26"/>
                <w:szCs w:val="26"/>
                <w:shd w:val="clear" w:color="auto" w:fill="FFFFFF"/>
              </w:rPr>
              <w:t>;</w:t>
            </w:r>
          </w:p>
          <w:p w:rsidR="00535F78" w:rsidRDefault="00535F78" w:rsidP="00535F78">
            <w:pPr>
              <w:ind w:left="459" w:hanging="142"/>
              <w:rPr>
                <w:color w:val="000000" w:themeColor="text1"/>
                <w:sz w:val="26"/>
                <w:szCs w:val="26"/>
                <w:shd w:val="clear" w:color="auto" w:fill="FFFFFF"/>
              </w:rPr>
            </w:pPr>
            <w:r>
              <w:t>-</w:t>
            </w:r>
            <w:r w:rsidRPr="00535F78">
              <w:rPr>
                <w:color w:val="000000" w:themeColor="text1"/>
                <w:sz w:val="26"/>
                <w:szCs w:val="26"/>
                <w:shd w:val="clear" w:color="auto" w:fill="FFFFFF"/>
              </w:rPr>
              <w:t>линии отступа от красных линий в целях определения мест допустимого размещения зданий, строений, сооружений</w:t>
            </w:r>
            <w:r>
              <w:rPr>
                <w:color w:val="000000" w:themeColor="text1"/>
                <w:sz w:val="26"/>
                <w:szCs w:val="26"/>
                <w:shd w:val="clear" w:color="auto" w:fill="FFFFFF"/>
              </w:rPr>
              <w:t>;</w:t>
            </w:r>
          </w:p>
          <w:p w:rsidR="00535F78" w:rsidRDefault="00535F78" w:rsidP="00535F78">
            <w:pPr>
              <w:ind w:left="459" w:hanging="142"/>
              <w:rPr>
                <w:color w:val="000000" w:themeColor="text1"/>
                <w:sz w:val="26"/>
                <w:szCs w:val="26"/>
                <w:shd w:val="clear" w:color="auto" w:fill="FFFFFF"/>
              </w:rPr>
            </w:pPr>
            <w:r>
              <w:t>-</w:t>
            </w:r>
            <w:r w:rsidRPr="00535F78">
              <w:rPr>
                <w:color w:val="000000" w:themeColor="text1"/>
                <w:sz w:val="26"/>
                <w:szCs w:val="26"/>
                <w:shd w:val="clear" w:color="auto" w:fill="FFFFFF"/>
              </w:rPr>
              <w:t>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535F78" w:rsidRPr="00535F78" w:rsidRDefault="00535F78" w:rsidP="00535F78">
            <w:pPr>
              <w:ind w:left="459" w:hanging="142"/>
            </w:pPr>
            <w:r>
              <w:t>-</w:t>
            </w:r>
            <w:r w:rsidRPr="00535F78">
              <w:rPr>
                <w:color w:val="000000" w:themeColor="text1"/>
                <w:sz w:val="26"/>
                <w:szCs w:val="26"/>
                <w:shd w:val="clear" w:color="auto" w:fill="FFFFFF"/>
              </w:rPr>
              <w:t>границы публичных сервитутов.</w:t>
            </w:r>
          </w:p>
        </w:tc>
        <w:tc>
          <w:tcPr>
            <w:tcW w:w="900" w:type="dxa"/>
            <w:gridSpan w:val="2"/>
            <w:shd w:val="clear" w:color="auto" w:fill="auto"/>
            <w:vAlign w:val="center"/>
          </w:tcPr>
          <w:p w:rsidR="009241B4" w:rsidRPr="0070255F" w:rsidRDefault="009241B4" w:rsidP="001D0919">
            <w:pPr>
              <w:pStyle w:val="1b"/>
              <w:jc w:val="center"/>
              <w:rPr>
                <w:sz w:val="26"/>
                <w:szCs w:val="26"/>
                <w:lang w:eastAsia="zh-CN"/>
              </w:rPr>
            </w:pPr>
          </w:p>
        </w:tc>
      </w:tr>
      <w:tr w:rsidR="009241B4" w:rsidRPr="0070255F" w:rsidTr="0092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88" w:type="dxa"/>
          <w:trHeight w:val="393"/>
        </w:trPr>
        <w:tc>
          <w:tcPr>
            <w:tcW w:w="989" w:type="dxa"/>
            <w:gridSpan w:val="2"/>
            <w:vAlign w:val="center"/>
          </w:tcPr>
          <w:p w:rsidR="009241B4" w:rsidRPr="0070255F" w:rsidRDefault="009241B4" w:rsidP="001D0919">
            <w:pPr>
              <w:pStyle w:val="1b"/>
              <w:jc w:val="center"/>
              <w:rPr>
                <w:sz w:val="26"/>
                <w:szCs w:val="26"/>
                <w:lang w:eastAsia="zh-CN"/>
              </w:rPr>
            </w:pPr>
          </w:p>
        </w:tc>
        <w:tc>
          <w:tcPr>
            <w:tcW w:w="7830" w:type="dxa"/>
            <w:gridSpan w:val="2"/>
            <w:vAlign w:val="center"/>
          </w:tcPr>
          <w:p w:rsidR="009241B4" w:rsidRPr="00535F78" w:rsidRDefault="00535F78" w:rsidP="00535F78">
            <w:pPr>
              <w:pStyle w:val="1b"/>
              <w:jc w:val="center"/>
              <w:rPr>
                <w:b/>
                <w:sz w:val="26"/>
                <w:szCs w:val="26"/>
              </w:rPr>
            </w:pPr>
            <w:r w:rsidRPr="00535F78">
              <w:rPr>
                <w:b/>
                <w:sz w:val="26"/>
                <w:szCs w:val="26"/>
              </w:rPr>
              <w:t>Раздел 3 «Материалы по обоснованию проекта межевания территории»</w:t>
            </w:r>
          </w:p>
        </w:tc>
        <w:tc>
          <w:tcPr>
            <w:tcW w:w="900" w:type="dxa"/>
            <w:gridSpan w:val="2"/>
            <w:shd w:val="clear" w:color="auto" w:fill="auto"/>
            <w:vAlign w:val="center"/>
          </w:tcPr>
          <w:p w:rsidR="009241B4" w:rsidRPr="0070255F" w:rsidRDefault="009241B4" w:rsidP="001D0919">
            <w:pPr>
              <w:pStyle w:val="1b"/>
              <w:jc w:val="center"/>
              <w:rPr>
                <w:sz w:val="26"/>
                <w:szCs w:val="26"/>
                <w:lang w:eastAsia="zh-CN"/>
              </w:rPr>
            </w:pPr>
          </w:p>
        </w:tc>
      </w:tr>
      <w:tr w:rsidR="009241B4" w:rsidRPr="0070255F" w:rsidTr="0092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88" w:type="dxa"/>
          <w:trHeight w:val="393"/>
        </w:trPr>
        <w:tc>
          <w:tcPr>
            <w:tcW w:w="989" w:type="dxa"/>
            <w:gridSpan w:val="2"/>
            <w:vAlign w:val="center"/>
          </w:tcPr>
          <w:p w:rsidR="009241B4" w:rsidRPr="0070255F" w:rsidRDefault="00535F78" w:rsidP="001D0919">
            <w:pPr>
              <w:pStyle w:val="1b"/>
              <w:jc w:val="center"/>
              <w:rPr>
                <w:sz w:val="26"/>
                <w:szCs w:val="26"/>
                <w:lang w:eastAsia="zh-CN"/>
              </w:rPr>
            </w:pPr>
            <w:r>
              <w:rPr>
                <w:sz w:val="26"/>
                <w:szCs w:val="26"/>
                <w:lang w:eastAsia="zh-CN"/>
              </w:rPr>
              <w:t>3.1</w:t>
            </w:r>
            <w:r w:rsidR="009241B4" w:rsidRPr="0070255F">
              <w:rPr>
                <w:sz w:val="26"/>
                <w:szCs w:val="26"/>
                <w:lang w:eastAsia="zh-CN"/>
              </w:rPr>
              <w:t>.</w:t>
            </w:r>
          </w:p>
        </w:tc>
        <w:tc>
          <w:tcPr>
            <w:tcW w:w="7830" w:type="dxa"/>
            <w:gridSpan w:val="2"/>
            <w:vAlign w:val="center"/>
          </w:tcPr>
          <w:p w:rsidR="009241B4" w:rsidRDefault="00F06EFC" w:rsidP="001D0919">
            <w:pPr>
              <w:pStyle w:val="1b"/>
              <w:rPr>
                <w:sz w:val="26"/>
                <w:szCs w:val="26"/>
              </w:rPr>
            </w:pPr>
            <w:r>
              <w:rPr>
                <w:sz w:val="26"/>
                <w:szCs w:val="26"/>
              </w:rPr>
              <w:t>Чертеж зон с особыми условиями использования территории:</w:t>
            </w:r>
          </w:p>
          <w:p w:rsidR="00F06EFC" w:rsidRPr="00F06EFC" w:rsidRDefault="00F06EFC" w:rsidP="00F06EFC">
            <w:pPr>
              <w:pStyle w:val="1b"/>
              <w:ind w:left="459" w:hanging="142"/>
              <w:rPr>
                <w:color w:val="000000" w:themeColor="text1"/>
                <w:sz w:val="26"/>
                <w:szCs w:val="26"/>
                <w:shd w:val="clear" w:color="auto" w:fill="FFFFFF"/>
              </w:rPr>
            </w:pPr>
            <w:r>
              <w:rPr>
                <w:sz w:val="26"/>
                <w:szCs w:val="26"/>
              </w:rPr>
              <w:t>-</w:t>
            </w:r>
            <w:r w:rsidRPr="00F06EFC">
              <w:rPr>
                <w:color w:val="000000" w:themeColor="text1"/>
                <w:sz w:val="26"/>
                <w:szCs w:val="26"/>
                <w:shd w:val="clear" w:color="auto" w:fill="FFFFFF"/>
              </w:rPr>
              <w:t>границы существующих земельных участков;</w:t>
            </w:r>
          </w:p>
          <w:p w:rsidR="00F06EFC" w:rsidRPr="00F06EFC" w:rsidRDefault="00F06EFC" w:rsidP="00F06EFC">
            <w:pPr>
              <w:pStyle w:val="1b"/>
              <w:ind w:left="459" w:hanging="142"/>
              <w:rPr>
                <w:color w:val="000000" w:themeColor="text1"/>
                <w:sz w:val="26"/>
                <w:szCs w:val="26"/>
                <w:shd w:val="clear" w:color="auto" w:fill="FFFFFF"/>
              </w:rPr>
            </w:pPr>
            <w:r w:rsidRPr="00F06EFC">
              <w:rPr>
                <w:color w:val="000000" w:themeColor="text1"/>
                <w:sz w:val="26"/>
                <w:szCs w:val="26"/>
                <w:shd w:val="clear" w:color="auto" w:fill="FFFFFF"/>
              </w:rPr>
              <w:t>-  границы зон с особыми условиями использования территорий;</w:t>
            </w:r>
          </w:p>
          <w:p w:rsidR="00F06EFC" w:rsidRPr="00F06EFC" w:rsidRDefault="00F06EFC" w:rsidP="00F06EFC">
            <w:pPr>
              <w:pStyle w:val="1b"/>
              <w:ind w:left="459" w:hanging="142"/>
              <w:rPr>
                <w:color w:val="000000" w:themeColor="text1"/>
                <w:sz w:val="26"/>
                <w:szCs w:val="26"/>
                <w:shd w:val="clear" w:color="auto" w:fill="FFFFFF"/>
              </w:rPr>
            </w:pPr>
            <w:r w:rsidRPr="00F06EFC">
              <w:rPr>
                <w:color w:val="000000" w:themeColor="text1"/>
                <w:sz w:val="26"/>
                <w:szCs w:val="26"/>
                <w:shd w:val="clear" w:color="auto" w:fill="FFFFFF"/>
              </w:rPr>
              <w:t xml:space="preserve">- местоположение существующих объектов капитального </w:t>
            </w:r>
            <w:r w:rsidRPr="00F06EFC">
              <w:rPr>
                <w:color w:val="000000" w:themeColor="text1"/>
                <w:sz w:val="26"/>
                <w:szCs w:val="26"/>
                <w:shd w:val="clear" w:color="auto" w:fill="FFFFFF"/>
              </w:rPr>
              <w:lastRenderedPageBreak/>
              <w:t>строительства;</w:t>
            </w:r>
          </w:p>
          <w:p w:rsidR="00F06EFC" w:rsidRPr="00F06EFC" w:rsidRDefault="00F06EFC" w:rsidP="00F06EFC">
            <w:pPr>
              <w:pStyle w:val="1b"/>
              <w:ind w:left="459" w:hanging="142"/>
              <w:rPr>
                <w:color w:val="000000" w:themeColor="text1"/>
                <w:sz w:val="26"/>
                <w:szCs w:val="26"/>
                <w:shd w:val="clear" w:color="auto" w:fill="FFFFFF"/>
              </w:rPr>
            </w:pPr>
            <w:r w:rsidRPr="00F06EFC">
              <w:rPr>
                <w:color w:val="000000" w:themeColor="text1"/>
                <w:sz w:val="26"/>
                <w:szCs w:val="26"/>
                <w:shd w:val="clear" w:color="auto" w:fill="FFFFFF"/>
              </w:rPr>
              <w:t>- границы особо охраняемых природных территорий;</w:t>
            </w:r>
          </w:p>
          <w:p w:rsidR="00F06EFC" w:rsidRPr="0070255F" w:rsidRDefault="00F06EFC" w:rsidP="00F06EFC">
            <w:pPr>
              <w:pStyle w:val="1b"/>
              <w:ind w:left="459" w:hanging="142"/>
              <w:rPr>
                <w:b/>
                <w:sz w:val="26"/>
                <w:szCs w:val="26"/>
                <w:lang w:eastAsia="zh-CN"/>
              </w:rPr>
            </w:pPr>
            <w:r w:rsidRPr="00F06EFC">
              <w:rPr>
                <w:color w:val="000000" w:themeColor="text1"/>
                <w:sz w:val="26"/>
                <w:szCs w:val="26"/>
                <w:shd w:val="clear" w:color="auto" w:fill="FFFFFF"/>
              </w:rPr>
              <w:t>- границы территорий объектов культурного наследия;</w:t>
            </w:r>
          </w:p>
        </w:tc>
        <w:tc>
          <w:tcPr>
            <w:tcW w:w="900" w:type="dxa"/>
            <w:gridSpan w:val="2"/>
            <w:shd w:val="clear" w:color="auto" w:fill="auto"/>
            <w:vAlign w:val="center"/>
          </w:tcPr>
          <w:p w:rsidR="009241B4" w:rsidRPr="0070255F" w:rsidRDefault="009241B4" w:rsidP="001D0919">
            <w:pPr>
              <w:pStyle w:val="1b"/>
              <w:jc w:val="center"/>
              <w:rPr>
                <w:sz w:val="26"/>
                <w:szCs w:val="26"/>
                <w:lang w:eastAsia="zh-CN"/>
              </w:rPr>
            </w:pPr>
          </w:p>
        </w:tc>
      </w:tr>
    </w:tbl>
    <w:p w:rsidR="00950311" w:rsidRPr="00F538A3" w:rsidRDefault="00950311"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37194B" w:rsidRDefault="0037194B"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5A7896" w:rsidRDefault="005A7896" w:rsidP="00711099">
      <w:pPr>
        <w:tabs>
          <w:tab w:val="right" w:leader="dot" w:pos="9072"/>
        </w:tabs>
        <w:spacing w:line="360" w:lineRule="auto"/>
        <w:jc w:val="center"/>
        <w:rPr>
          <w:b/>
        </w:rPr>
      </w:pPr>
    </w:p>
    <w:p w:rsidR="00823518" w:rsidRDefault="00823518" w:rsidP="00711099">
      <w:pPr>
        <w:tabs>
          <w:tab w:val="right" w:leader="dot" w:pos="9072"/>
        </w:tabs>
        <w:spacing w:line="360" w:lineRule="auto"/>
        <w:jc w:val="center"/>
        <w:rPr>
          <w:b/>
        </w:rPr>
      </w:pPr>
    </w:p>
    <w:p w:rsidR="00823518" w:rsidRDefault="00823518" w:rsidP="00711099">
      <w:pPr>
        <w:tabs>
          <w:tab w:val="right" w:leader="dot" w:pos="9072"/>
        </w:tabs>
        <w:spacing w:line="360" w:lineRule="auto"/>
        <w:jc w:val="center"/>
        <w:rPr>
          <w:b/>
        </w:rPr>
      </w:pPr>
    </w:p>
    <w:p w:rsidR="00823518" w:rsidRDefault="00823518" w:rsidP="00711099">
      <w:pPr>
        <w:tabs>
          <w:tab w:val="right" w:leader="dot" w:pos="9072"/>
        </w:tabs>
        <w:spacing w:line="360" w:lineRule="auto"/>
        <w:jc w:val="center"/>
        <w:rPr>
          <w:b/>
        </w:rPr>
      </w:pPr>
    </w:p>
    <w:p w:rsidR="00DD2B17" w:rsidRDefault="00DD2B17" w:rsidP="00711099">
      <w:pPr>
        <w:tabs>
          <w:tab w:val="right" w:leader="dot" w:pos="9072"/>
        </w:tabs>
        <w:spacing w:line="360" w:lineRule="auto"/>
        <w:jc w:val="center"/>
        <w:rPr>
          <w:b/>
        </w:rPr>
      </w:pPr>
    </w:p>
    <w:p w:rsidR="0090559B" w:rsidRDefault="0090559B" w:rsidP="0090559B">
      <w:pPr>
        <w:pStyle w:val="1b"/>
        <w:spacing w:line="360" w:lineRule="auto"/>
        <w:rPr>
          <w:b/>
          <w:sz w:val="24"/>
          <w:szCs w:val="24"/>
          <w:lang w:eastAsia="ar-SA"/>
        </w:rPr>
      </w:pPr>
    </w:p>
    <w:p w:rsidR="000507AA" w:rsidRPr="00823518" w:rsidRDefault="000507AA" w:rsidP="001374F0">
      <w:pPr>
        <w:pStyle w:val="1b"/>
        <w:spacing w:line="276" w:lineRule="auto"/>
        <w:jc w:val="center"/>
        <w:rPr>
          <w:b/>
          <w:i/>
          <w:sz w:val="26"/>
          <w:szCs w:val="26"/>
        </w:rPr>
      </w:pPr>
      <w:r w:rsidRPr="00823518">
        <w:rPr>
          <w:b/>
          <w:i/>
          <w:sz w:val="26"/>
          <w:szCs w:val="26"/>
        </w:rPr>
        <w:lastRenderedPageBreak/>
        <w:t>Исходно-разрешительная документация.</w:t>
      </w:r>
    </w:p>
    <w:p w:rsidR="000507AA" w:rsidRPr="001D0919" w:rsidRDefault="000507AA" w:rsidP="001374F0">
      <w:pPr>
        <w:spacing w:line="276" w:lineRule="auto"/>
        <w:rPr>
          <w:b/>
          <w:i/>
          <w:sz w:val="26"/>
          <w:szCs w:val="26"/>
        </w:rPr>
      </w:pPr>
    </w:p>
    <w:p w:rsidR="003E52DB" w:rsidRPr="00D53166" w:rsidRDefault="003E52DB" w:rsidP="001374F0">
      <w:pPr>
        <w:spacing w:line="276" w:lineRule="auto"/>
        <w:ind w:firstLine="709"/>
        <w:jc w:val="both"/>
        <w:rPr>
          <w:sz w:val="26"/>
          <w:szCs w:val="26"/>
        </w:rPr>
      </w:pPr>
      <w:r w:rsidRPr="00D53166">
        <w:rPr>
          <w:sz w:val="26"/>
          <w:szCs w:val="26"/>
        </w:rPr>
        <w:t>Основанием для разработки проекта межевания территории служит:</w:t>
      </w:r>
    </w:p>
    <w:p w:rsidR="003E52DB" w:rsidRPr="00D53166" w:rsidRDefault="003E52DB" w:rsidP="001374F0">
      <w:pPr>
        <w:spacing w:line="276" w:lineRule="auto"/>
        <w:jc w:val="both"/>
        <w:rPr>
          <w:sz w:val="26"/>
          <w:szCs w:val="26"/>
        </w:rPr>
      </w:pPr>
      <w:r w:rsidRPr="00D53166">
        <w:rPr>
          <w:sz w:val="26"/>
          <w:szCs w:val="26"/>
        </w:rPr>
        <w:t>1. Договор на выполнение работ с ООО «СамараНИПИнефть».</w:t>
      </w:r>
    </w:p>
    <w:p w:rsidR="003E52DB" w:rsidRPr="00D53166" w:rsidRDefault="003E52DB" w:rsidP="001374F0">
      <w:pPr>
        <w:spacing w:line="276" w:lineRule="auto"/>
        <w:jc w:val="both"/>
        <w:rPr>
          <w:sz w:val="26"/>
          <w:szCs w:val="26"/>
        </w:rPr>
      </w:pPr>
      <w:r w:rsidRPr="00D53166">
        <w:rPr>
          <w:sz w:val="26"/>
          <w:szCs w:val="26"/>
        </w:rPr>
        <w:t>2. Материалы инженерных изысканий.</w:t>
      </w:r>
    </w:p>
    <w:p w:rsidR="003E52DB" w:rsidRPr="00D53166" w:rsidRDefault="003E52DB" w:rsidP="001374F0">
      <w:pPr>
        <w:spacing w:line="276" w:lineRule="auto"/>
        <w:jc w:val="both"/>
        <w:rPr>
          <w:sz w:val="26"/>
          <w:szCs w:val="26"/>
        </w:rPr>
      </w:pPr>
      <w:r w:rsidRPr="00D53166">
        <w:rPr>
          <w:sz w:val="26"/>
          <w:szCs w:val="26"/>
        </w:rPr>
        <w:t>3. «Градостроительный кодекс РФ» №190-ФЗ от 29.12.2004 г. (в редакции 2018 г.).</w:t>
      </w:r>
    </w:p>
    <w:p w:rsidR="003E52DB" w:rsidRPr="00D53166" w:rsidRDefault="003E52DB" w:rsidP="001374F0">
      <w:pPr>
        <w:spacing w:line="276" w:lineRule="auto"/>
        <w:jc w:val="both"/>
        <w:rPr>
          <w:sz w:val="26"/>
          <w:szCs w:val="26"/>
        </w:rPr>
      </w:pPr>
      <w:r w:rsidRPr="00D53166">
        <w:rPr>
          <w:sz w:val="26"/>
          <w:szCs w:val="26"/>
        </w:rPr>
        <w:t>4. Постановление Правительства РФ №77 от 15.02.2011 г.</w:t>
      </w:r>
    </w:p>
    <w:p w:rsidR="003E52DB" w:rsidRPr="00D53166" w:rsidRDefault="003E52DB" w:rsidP="001374F0">
      <w:pPr>
        <w:spacing w:line="276" w:lineRule="auto"/>
        <w:jc w:val="both"/>
        <w:rPr>
          <w:sz w:val="26"/>
          <w:szCs w:val="26"/>
        </w:rPr>
      </w:pPr>
      <w:r w:rsidRPr="00D53166">
        <w:rPr>
          <w:sz w:val="26"/>
          <w:szCs w:val="26"/>
        </w:rPr>
        <w:t>5. «Земельный кодекс РФ» №136-ФЗ от 25.10.2001 г. (в редакции 2018 г.).</w:t>
      </w:r>
    </w:p>
    <w:p w:rsidR="003E52DB" w:rsidRPr="00D53166" w:rsidRDefault="003E52DB" w:rsidP="001374F0">
      <w:pPr>
        <w:spacing w:line="276" w:lineRule="auto"/>
        <w:jc w:val="both"/>
        <w:rPr>
          <w:sz w:val="26"/>
          <w:szCs w:val="26"/>
        </w:rPr>
      </w:pPr>
      <w:r w:rsidRPr="00D53166">
        <w:rPr>
          <w:sz w:val="26"/>
          <w:szCs w:val="26"/>
        </w:rPr>
        <w:t>6. Сведения государственного кадастрового учета.</w:t>
      </w:r>
    </w:p>
    <w:p w:rsidR="003E52DB" w:rsidRPr="00D53166" w:rsidRDefault="003E52DB" w:rsidP="001374F0">
      <w:pPr>
        <w:spacing w:line="276" w:lineRule="auto"/>
        <w:jc w:val="both"/>
        <w:rPr>
          <w:sz w:val="26"/>
          <w:szCs w:val="26"/>
        </w:rPr>
      </w:pPr>
      <w:r w:rsidRPr="00D53166">
        <w:rPr>
          <w:sz w:val="26"/>
          <w:szCs w:val="26"/>
        </w:rPr>
        <w:t>7. Топографическая съемка территории.</w:t>
      </w:r>
    </w:p>
    <w:p w:rsidR="003E52DB" w:rsidRPr="00D53166" w:rsidRDefault="003E52DB" w:rsidP="001374F0">
      <w:pPr>
        <w:spacing w:line="276" w:lineRule="auto"/>
        <w:jc w:val="both"/>
        <w:rPr>
          <w:sz w:val="26"/>
          <w:szCs w:val="26"/>
        </w:rPr>
      </w:pPr>
      <w:r w:rsidRPr="00D53166">
        <w:rPr>
          <w:sz w:val="26"/>
          <w:szCs w:val="26"/>
        </w:rPr>
        <w:t xml:space="preserve">8. Правила землепользования и застройки </w:t>
      </w:r>
      <w:r>
        <w:rPr>
          <w:sz w:val="26"/>
          <w:szCs w:val="26"/>
        </w:rPr>
        <w:t xml:space="preserve">сельского поселения </w:t>
      </w:r>
      <w:r w:rsidR="00D7016B">
        <w:rPr>
          <w:sz w:val="26"/>
          <w:szCs w:val="26"/>
        </w:rPr>
        <w:t>ВоротнееСергиевского</w:t>
      </w:r>
      <w:r w:rsidRPr="00D53166">
        <w:rPr>
          <w:sz w:val="26"/>
          <w:szCs w:val="26"/>
        </w:rPr>
        <w:t xml:space="preserve"> района Самарской области.</w:t>
      </w:r>
    </w:p>
    <w:p w:rsidR="003E52DB" w:rsidRPr="00D53166" w:rsidRDefault="003E52DB" w:rsidP="001374F0">
      <w:pPr>
        <w:shd w:val="clear" w:color="auto" w:fill="FFFFFF"/>
        <w:tabs>
          <w:tab w:val="left" w:pos="10464"/>
        </w:tabs>
        <w:spacing w:line="276" w:lineRule="auto"/>
        <w:ind w:firstLine="539"/>
        <w:jc w:val="center"/>
        <w:rPr>
          <w:b/>
          <w:bCs/>
          <w:sz w:val="26"/>
          <w:szCs w:val="26"/>
        </w:rPr>
      </w:pPr>
    </w:p>
    <w:p w:rsidR="003E52DB" w:rsidRPr="00D53166" w:rsidRDefault="003E52DB" w:rsidP="001374F0">
      <w:pPr>
        <w:shd w:val="clear" w:color="auto" w:fill="FFFFFF"/>
        <w:tabs>
          <w:tab w:val="left" w:pos="989"/>
          <w:tab w:val="left" w:pos="10464"/>
        </w:tabs>
        <w:spacing w:line="276" w:lineRule="auto"/>
        <w:ind w:firstLine="709"/>
        <w:rPr>
          <w:b/>
          <w:bCs/>
          <w:sz w:val="26"/>
          <w:szCs w:val="26"/>
        </w:rPr>
      </w:pPr>
      <w:r w:rsidRPr="00D53166">
        <w:rPr>
          <w:b/>
          <w:bCs/>
          <w:sz w:val="26"/>
          <w:szCs w:val="26"/>
        </w:rPr>
        <w:t>Основание для выполнения проекта межевания.</w:t>
      </w:r>
    </w:p>
    <w:p w:rsidR="003E52DB" w:rsidRPr="00D53166" w:rsidRDefault="003E52DB" w:rsidP="001374F0">
      <w:pPr>
        <w:pStyle w:val="1c"/>
        <w:tabs>
          <w:tab w:val="num" w:pos="1288"/>
          <w:tab w:val="left" w:pos="1560"/>
        </w:tabs>
        <w:spacing w:line="276" w:lineRule="auto"/>
        <w:ind w:left="0" w:firstLine="709"/>
        <w:jc w:val="both"/>
        <w:rPr>
          <w:sz w:val="26"/>
          <w:szCs w:val="26"/>
        </w:rPr>
      </w:pPr>
      <w:r w:rsidRPr="00D53166">
        <w:rPr>
          <w:sz w:val="26"/>
          <w:szCs w:val="26"/>
        </w:rPr>
        <w:t xml:space="preserve">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"Самаранефтегаз":  </w:t>
      </w:r>
      <w:r w:rsidR="00D7016B">
        <w:rPr>
          <w:sz w:val="26"/>
          <w:szCs w:val="26"/>
        </w:rPr>
        <w:t>5599П «</w:t>
      </w:r>
      <w:r w:rsidR="00D7016B">
        <w:rPr>
          <w:sz w:val="26"/>
          <w:szCs w:val="26"/>
          <w:lang w:eastAsia="ja-JP"/>
        </w:rPr>
        <w:t>Сбор нефти и газа со скважины № 195 Ямкинского месторождения</w:t>
      </w:r>
      <w:r w:rsidR="00D7016B">
        <w:rPr>
          <w:sz w:val="26"/>
          <w:szCs w:val="26"/>
        </w:rPr>
        <w:t>»</w:t>
      </w:r>
      <w:r w:rsidRPr="00D53166">
        <w:rPr>
          <w:color w:val="000000"/>
          <w:sz w:val="26"/>
          <w:szCs w:val="26"/>
        </w:rPr>
        <w:t>согласно:</w:t>
      </w:r>
    </w:p>
    <w:p w:rsidR="003E52DB" w:rsidRPr="00D53166" w:rsidRDefault="003E52DB" w:rsidP="000B22DF">
      <w:pPr>
        <w:autoSpaceDE w:val="0"/>
        <w:autoSpaceDN w:val="0"/>
        <w:adjustRightInd w:val="0"/>
        <w:spacing w:line="360" w:lineRule="auto"/>
        <w:jc w:val="both"/>
        <w:rPr>
          <w:sz w:val="26"/>
          <w:szCs w:val="26"/>
        </w:rPr>
      </w:pPr>
      <w:r w:rsidRPr="00D53166">
        <w:rPr>
          <w:sz w:val="26"/>
          <w:szCs w:val="26"/>
        </w:rPr>
        <w:t xml:space="preserve">- Технического задания на выполнение проекта планировки территории и проекта межевания территории объекта: </w:t>
      </w:r>
      <w:r w:rsidR="00D7016B">
        <w:rPr>
          <w:sz w:val="26"/>
          <w:szCs w:val="26"/>
        </w:rPr>
        <w:t>5599П «</w:t>
      </w:r>
      <w:r w:rsidR="00D7016B">
        <w:rPr>
          <w:sz w:val="26"/>
          <w:szCs w:val="26"/>
          <w:lang w:eastAsia="ja-JP"/>
        </w:rPr>
        <w:t>Сбор нефти и газа со скважины № 195 Ямкинского месторождения</w:t>
      </w:r>
      <w:r w:rsidR="00D7016B">
        <w:rPr>
          <w:sz w:val="26"/>
          <w:szCs w:val="26"/>
        </w:rPr>
        <w:t>»</w:t>
      </w:r>
      <w:r w:rsidR="000B22DF" w:rsidRPr="000B22DF">
        <w:rPr>
          <w:bCs/>
          <w:sz w:val="26"/>
          <w:szCs w:val="26"/>
        </w:rPr>
        <w:t xml:space="preserve"> в границах сельского поселения </w:t>
      </w:r>
      <w:r w:rsidR="00D7016B">
        <w:rPr>
          <w:bCs/>
          <w:sz w:val="26"/>
          <w:szCs w:val="26"/>
        </w:rPr>
        <w:t>Воротнее</w:t>
      </w:r>
      <w:r w:rsidR="000B22DF" w:rsidRPr="000B22DF">
        <w:rPr>
          <w:bCs/>
          <w:sz w:val="26"/>
          <w:szCs w:val="26"/>
        </w:rPr>
        <w:t xml:space="preserve">муниципального района </w:t>
      </w:r>
      <w:r w:rsidR="00D7016B">
        <w:rPr>
          <w:bCs/>
          <w:sz w:val="26"/>
          <w:szCs w:val="26"/>
        </w:rPr>
        <w:t>Сергиевский</w:t>
      </w:r>
      <w:r w:rsidR="000B22DF" w:rsidRPr="000B22DF">
        <w:rPr>
          <w:bCs/>
          <w:sz w:val="26"/>
          <w:szCs w:val="26"/>
        </w:rPr>
        <w:t xml:space="preserve"> Самарской области</w:t>
      </w:r>
      <w:r w:rsidRPr="000B22DF">
        <w:rPr>
          <w:sz w:val="26"/>
          <w:szCs w:val="26"/>
        </w:rPr>
        <w:t>.</w:t>
      </w:r>
      <w:r w:rsidRPr="00D53166">
        <w:rPr>
          <w:sz w:val="26"/>
          <w:szCs w:val="26"/>
        </w:rPr>
        <w:t xml:space="preserve"> (Приложение №1).</w:t>
      </w:r>
    </w:p>
    <w:p w:rsidR="003E52DB" w:rsidRPr="00D53166" w:rsidRDefault="003E52DB" w:rsidP="001374F0">
      <w:pPr>
        <w:spacing w:line="276" w:lineRule="auto"/>
        <w:ind w:firstLine="709"/>
        <w:jc w:val="both"/>
        <w:rPr>
          <w:sz w:val="26"/>
          <w:szCs w:val="26"/>
        </w:rPr>
      </w:pPr>
    </w:p>
    <w:p w:rsidR="003E52DB" w:rsidRPr="00D53166" w:rsidRDefault="003E52DB" w:rsidP="001374F0">
      <w:pPr>
        <w:shd w:val="clear" w:color="auto" w:fill="FFFFFF"/>
        <w:tabs>
          <w:tab w:val="left" w:pos="989"/>
          <w:tab w:val="left" w:pos="10464"/>
        </w:tabs>
        <w:spacing w:line="276" w:lineRule="auto"/>
        <w:ind w:firstLine="709"/>
        <w:jc w:val="both"/>
        <w:rPr>
          <w:b/>
          <w:bCs/>
          <w:sz w:val="26"/>
          <w:szCs w:val="26"/>
        </w:rPr>
      </w:pPr>
      <w:r w:rsidRPr="00D53166">
        <w:rPr>
          <w:b/>
          <w:bCs/>
          <w:sz w:val="26"/>
          <w:szCs w:val="26"/>
        </w:rPr>
        <w:t>Цели и задачи выполнения проекта межевания территории</w:t>
      </w:r>
    </w:p>
    <w:p w:rsidR="003E52DB" w:rsidRPr="00D53166" w:rsidRDefault="003E52DB" w:rsidP="001374F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xml:space="preserve">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собственность на которые не разграничена. </w:t>
      </w:r>
    </w:p>
    <w:p w:rsidR="003E52DB" w:rsidRPr="00D53166" w:rsidRDefault="003E52DB" w:rsidP="001374F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3E52DB" w:rsidRPr="00D53166" w:rsidRDefault="003E52DB" w:rsidP="001374F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Сформированные земельные участки должны обеспечить:</w:t>
      </w:r>
    </w:p>
    <w:p w:rsidR="003E52DB" w:rsidRPr="00D53166" w:rsidRDefault="003E52DB" w:rsidP="001374F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3E52DB" w:rsidRPr="00D53166" w:rsidRDefault="003E52DB" w:rsidP="001374F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возможность долгосрочного использования земельного участка.</w:t>
      </w:r>
    </w:p>
    <w:p w:rsidR="003E52DB" w:rsidRPr="00D53166" w:rsidRDefault="003E52DB" w:rsidP="001374F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lastRenderedPageBreak/>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3E52DB" w:rsidRPr="00D53166" w:rsidRDefault="003E52DB" w:rsidP="001374F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В процессе межевания решаются следующие задачи:</w:t>
      </w:r>
    </w:p>
    <w:p w:rsidR="003E52DB" w:rsidRPr="00D53166" w:rsidRDefault="003E52DB" w:rsidP="001374F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xml:space="preserve">- установление границ земельных участков необходимых для </w:t>
      </w:r>
      <w:r w:rsidRPr="00D53166">
        <w:rPr>
          <w:sz w:val="26"/>
          <w:szCs w:val="26"/>
        </w:rPr>
        <w:t>размещения объекта АО "Самаранефтегаз"</w:t>
      </w:r>
      <w:r w:rsidRPr="00D53166">
        <w:rPr>
          <w:sz w:val="26"/>
          <w:szCs w:val="26"/>
          <w:lang w:eastAsia="zh-CN"/>
        </w:rPr>
        <w:t>.</w:t>
      </w:r>
    </w:p>
    <w:p w:rsidR="003E52DB" w:rsidRPr="00D53166" w:rsidRDefault="003E52DB" w:rsidP="001374F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Проектом межевания границ отображены:</w:t>
      </w:r>
    </w:p>
    <w:p w:rsidR="003E52DB" w:rsidRPr="00D53166" w:rsidRDefault="003E52DB" w:rsidP="001374F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красные линии, утвержденные в составе проекта планировки территории;</w:t>
      </w:r>
    </w:p>
    <w:p w:rsidR="003E52DB" w:rsidRDefault="003E52DB" w:rsidP="001374F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границы образуемых земельных участков и их частей.</w:t>
      </w:r>
    </w:p>
    <w:p w:rsidR="001374F0" w:rsidRPr="00D53166" w:rsidRDefault="001374F0" w:rsidP="001374F0">
      <w:pPr>
        <w:autoSpaceDE w:val="0"/>
        <w:autoSpaceDN w:val="0"/>
        <w:adjustRightInd w:val="0"/>
        <w:spacing w:line="276" w:lineRule="auto"/>
        <w:ind w:firstLine="709"/>
        <w:jc w:val="both"/>
        <w:rPr>
          <w:rFonts w:eastAsia="TimesNewRoman"/>
          <w:sz w:val="26"/>
          <w:szCs w:val="26"/>
        </w:rPr>
      </w:pPr>
    </w:p>
    <w:p w:rsidR="003E52DB" w:rsidRDefault="009B6259" w:rsidP="00D7016B">
      <w:pPr>
        <w:pStyle w:val="a9"/>
        <w:numPr>
          <w:ilvl w:val="1"/>
          <w:numId w:val="16"/>
        </w:numPr>
        <w:spacing w:line="276" w:lineRule="auto"/>
        <w:jc w:val="center"/>
        <w:rPr>
          <w:rStyle w:val="blk"/>
          <w:b/>
          <w:color w:val="000000" w:themeColor="text1"/>
          <w:sz w:val="26"/>
          <w:szCs w:val="26"/>
        </w:rPr>
      </w:pPr>
      <w:r w:rsidRPr="00EE08E4">
        <w:rPr>
          <w:rStyle w:val="blk"/>
          <w:b/>
          <w:color w:val="000000" w:themeColor="text1"/>
          <w:sz w:val="26"/>
          <w:szCs w:val="26"/>
        </w:rPr>
        <w:t>Перечень и сведения о площади образуемых земельных участков, в том числе возможные способы их образования.</w:t>
      </w:r>
    </w:p>
    <w:p w:rsidR="00D7016B" w:rsidRDefault="00D7016B" w:rsidP="00D7016B">
      <w:pPr>
        <w:pStyle w:val="a9"/>
        <w:spacing w:line="276" w:lineRule="auto"/>
        <w:ind w:left="899"/>
        <w:rPr>
          <w:rStyle w:val="blk"/>
          <w:b/>
          <w:color w:val="000000" w:themeColor="text1"/>
          <w:sz w:val="26"/>
          <w:szCs w:val="26"/>
        </w:rPr>
      </w:pPr>
    </w:p>
    <w:tbl>
      <w:tblPr>
        <w:tblStyle w:val="afff3"/>
        <w:tblW w:w="10014" w:type="dxa"/>
        <w:tblInd w:w="-176" w:type="dxa"/>
        <w:tblLayout w:type="fixed"/>
        <w:tblLook w:val="04A0"/>
      </w:tblPr>
      <w:tblGrid>
        <w:gridCol w:w="417"/>
        <w:gridCol w:w="1001"/>
        <w:gridCol w:w="851"/>
        <w:gridCol w:w="709"/>
        <w:gridCol w:w="1984"/>
        <w:gridCol w:w="731"/>
        <w:gridCol w:w="993"/>
        <w:gridCol w:w="1134"/>
        <w:gridCol w:w="1134"/>
        <w:gridCol w:w="1060"/>
      </w:tblGrid>
      <w:tr w:rsidR="0078412B" w:rsidRPr="0078412B" w:rsidTr="0078412B">
        <w:trPr>
          <w:trHeight w:val="570"/>
        </w:trPr>
        <w:tc>
          <w:tcPr>
            <w:tcW w:w="417" w:type="dxa"/>
            <w:vAlign w:val="center"/>
            <w:hideMark/>
          </w:tcPr>
          <w:p w:rsidR="0078412B" w:rsidRPr="0078412B" w:rsidRDefault="0078412B" w:rsidP="003B321B">
            <w:pPr>
              <w:jc w:val="center"/>
              <w:rPr>
                <w:b/>
                <w:bCs/>
                <w:sz w:val="20"/>
                <w:szCs w:val="20"/>
              </w:rPr>
            </w:pPr>
            <w:r w:rsidRPr="0078412B">
              <w:rPr>
                <w:b/>
                <w:bCs/>
                <w:sz w:val="20"/>
                <w:szCs w:val="20"/>
              </w:rPr>
              <w:t>№</w:t>
            </w:r>
          </w:p>
        </w:tc>
        <w:tc>
          <w:tcPr>
            <w:tcW w:w="1001" w:type="dxa"/>
            <w:vAlign w:val="center"/>
            <w:hideMark/>
          </w:tcPr>
          <w:p w:rsidR="0078412B" w:rsidRPr="0078412B" w:rsidRDefault="0078412B" w:rsidP="003B321B">
            <w:pPr>
              <w:jc w:val="center"/>
              <w:rPr>
                <w:b/>
                <w:bCs/>
                <w:sz w:val="20"/>
                <w:szCs w:val="20"/>
              </w:rPr>
            </w:pPr>
            <w:r w:rsidRPr="0078412B">
              <w:rPr>
                <w:b/>
                <w:bCs/>
                <w:sz w:val="20"/>
                <w:szCs w:val="20"/>
              </w:rPr>
              <w:t>Кадастровый</w:t>
            </w:r>
            <w:r w:rsidRPr="0078412B">
              <w:rPr>
                <w:b/>
                <w:bCs/>
                <w:sz w:val="20"/>
                <w:szCs w:val="20"/>
              </w:rPr>
              <w:br w:type="page"/>
              <w:t>квартал</w:t>
            </w:r>
          </w:p>
        </w:tc>
        <w:tc>
          <w:tcPr>
            <w:tcW w:w="851" w:type="dxa"/>
            <w:vAlign w:val="center"/>
            <w:hideMark/>
          </w:tcPr>
          <w:p w:rsidR="0078412B" w:rsidRPr="0078412B" w:rsidRDefault="0078412B" w:rsidP="003B321B">
            <w:pPr>
              <w:jc w:val="center"/>
              <w:rPr>
                <w:b/>
                <w:bCs/>
                <w:sz w:val="20"/>
                <w:szCs w:val="20"/>
              </w:rPr>
            </w:pPr>
            <w:r w:rsidRPr="0078412B">
              <w:rPr>
                <w:b/>
                <w:bCs/>
                <w:sz w:val="20"/>
                <w:szCs w:val="20"/>
              </w:rPr>
              <w:t>Кадастровый</w:t>
            </w:r>
            <w:r w:rsidRPr="0078412B">
              <w:rPr>
                <w:b/>
                <w:bCs/>
                <w:sz w:val="20"/>
                <w:szCs w:val="20"/>
              </w:rPr>
              <w:br w:type="page"/>
              <w:t>номер ЗУ</w:t>
            </w:r>
          </w:p>
        </w:tc>
        <w:tc>
          <w:tcPr>
            <w:tcW w:w="709" w:type="dxa"/>
            <w:vAlign w:val="center"/>
            <w:hideMark/>
          </w:tcPr>
          <w:p w:rsidR="0078412B" w:rsidRPr="0078412B" w:rsidRDefault="0078412B" w:rsidP="003B321B">
            <w:pPr>
              <w:jc w:val="center"/>
              <w:rPr>
                <w:b/>
                <w:bCs/>
                <w:sz w:val="20"/>
                <w:szCs w:val="20"/>
              </w:rPr>
            </w:pPr>
            <w:r w:rsidRPr="0078412B">
              <w:rPr>
                <w:b/>
                <w:bCs/>
                <w:sz w:val="20"/>
                <w:szCs w:val="20"/>
              </w:rPr>
              <w:t>Образуемый ЗУ</w:t>
            </w:r>
          </w:p>
        </w:tc>
        <w:tc>
          <w:tcPr>
            <w:tcW w:w="1984" w:type="dxa"/>
            <w:vAlign w:val="center"/>
            <w:hideMark/>
          </w:tcPr>
          <w:p w:rsidR="0078412B" w:rsidRPr="0078412B" w:rsidRDefault="0078412B" w:rsidP="003B321B">
            <w:pPr>
              <w:jc w:val="center"/>
              <w:rPr>
                <w:b/>
                <w:bCs/>
                <w:sz w:val="20"/>
                <w:szCs w:val="20"/>
              </w:rPr>
            </w:pPr>
            <w:r w:rsidRPr="0078412B">
              <w:rPr>
                <w:b/>
                <w:bCs/>
                <w:sz w:val="20"/>
                <w:szCs w:val="20"/>
              </w:rPr>
              <w:t>Наименование сооружения</w:t>
            </w:r>
          </w:p>
        </w:tc>
        <w:tc>
          <w:tcPr>
            <w:tcW w:w="731" w:type="dxa"/>
            <w:vAlign w:val="center"/>
            <w:hideMark/>
          </w:tcPr>
          <w:p w:rsidR="0078412B" w:rsidRPr="0078412B" w:rsidRDefault="0078412B" w:rsidP="003B321B">
            <w:pPr>
              <w:jc w:val="center"/>
              <w:rPr>
                <w:b/>
                <w:bCs/>
                <w:sz w:val="20"/>
                <w:szCs w:val="20"/>
              </w:rPr>
            </w:pPr>
            <w:r w:rsidRPr="0078412B">
              <w:rPr>
                <w:b/>
                <w:bCs/>
                <w:sz w:val="20"/>
                <w:szCs w:val="20"/>
              </w:rPr>
              <w:t>Категория земель</w:t>
            </w:r>
          </w:p>
        </w:tc>
        <w:tc>
          <w:tcPr>
            <w:tcW w:w="993" w:type="dxa"/>
            <w:vAlign w:val="center"/>
            <w:hideMark/>
          </w:tcPr>
          <w:p w:rsidR="0078412B" w:rsidRPr="0078412B" w:rsidRDefault="0078412B" w:rsidP="003B321B">
            <w:pPr>
              <w:jc w:val="center"/>
              <w:rPr>
                <w:b/>
                <w:bCs/>
                <w:sz w:val="20"/>
                <w:szCs w:val="20"/>
              </w:rPr>
            </w:pPr>
            <w:r w:rsidRPr="0078412B">
              <w:rPr>
                <w:b/>
                <w:bCs/>
                <w:sz w:val="20"/>
                <w:szCs w:val="20"/>
              </w:rPr>
              <w:t>Вид разрешенного использования</w:t>
            </w:r>
          </w:p>
        </w:tc>
        <w:tc>
          <w:tcPr>
            <w:tcW w:w="1134" w:type="dxa"/>
            <w:vAlign w:val="center"/>
            <w:hideMark/>
          </w:tcPr>
          <w:p w:rsidR="0078412B" w:rsidRPr="0078412B" w:rsidRDefault="0078412B" w:rsidP="003B321B">
            <w:pPr>
              <w:jc w:val="center"/>
              <w:rPr>
                <w:b/>
                <w:bCs/>
                <w:sz w:val="20"/>
                <w:szCs w:val="20"/>
              </w:rPr>
            </w:pPr>
            <w:r w:rsidRPr="0078412B">
              <w:rPr>
                <w:b/>
                <w:bCs/>
                <w:sz w:val="20"/>
                <w:szCs w:val="20"/>
              </w:rPr>
              <w:t>Правообладатель.</w:t>
            </w:r>
          </w:p>
          <w:p w:rsidR="0078412B" w:rsidRPr="0078412B" w:rsidRDefault="0078412B" w:rsidP="003B321B">
            <w:pPr>
              <w:jc w:val="center"/>
              <w:rPr>
                <w:b/>
                <w:bCs/>
                <w:sz w:val="20"/>
                <w:szCs w:val="20"/>
              </w:rPr>
            </w:pPr>
            <w:r w:rsidRPr="0078412B">
              <w:rPr>
                <w:b/>
                <w:bCs/>
                <w:sz w:val="20"/>
                <w:szCs w:val="20"/>
              </w:rPr>
              <w:t>Вид права</w:t>
            </w:r>
          </w:p>
        </w:tc>
        <w:tc>
          <w:tcPr>
            <w:tcW w:w="1134" w:type="dxa"/>
            <w:vAlign w:val="center"/>
            <w:hideMark/>
          </w:tcPr>
          <w:p w:rsidR="0078412B" w:rsidRPr="0078412B" w:rsidRDefault="0078412B" w:rsidP="003B321B">
            <w:pPr>
              <w:jc w:val="center"/>
              <w:rPr>
                <w:b/>
                <w:bCs/>
                <w:sz w:val="20"/>
                <w:szCs w:val="20"/>
              </w:rPr>
            </w:pPr>
            <w:r w:rsidRPr="0078412B">
              <w:rPr>
                <w:b/>
                <w:bCs/>
                <w:sz w:val="20"/>
                <w:szCs w:val="20"/>
              </w:rPr>
              <w:t>Местоположение ЗУ</w:t>
            </w:r>
          </w:p>
        </w:tc>
        <w:tc>
          <w:tcPr>
            <w:tcW w:w="1060" w:type="dxa"/>
            <w:vAlign w:val="center"/>
            <w:hideMark/>
          </w:tcPr>
          <w:p w:rsidR="0078412B" w:rsidRPr="0078412B" w:rsidRDefault="0078412B" w:rsidP="003B321B">
            <w:pPr>
              <w:jc w:val="center"/>
              <w:rPr>
                <w:b/>
                <w:bCs/>
                <w:sz w:val="20"/>
                <w:szCs w:val="20"/>
              </w:rPr>
            </w:pPr>
            <w:r w:rsidRPr="0078412B">
              <w:rPr>
                <w:b/>
                <w:bCs/>
                <w:sz w:val="20"/>
                <w:szCs w:val="20"/>
              </w:rPr>
              <w:t>Площадь кв.м.</w:t>
            </w:r>
          </w:p>
        </w:tc>
      </w:tr>
      <w:tr w:rsidR="0078412B" w:rsidRPr="0078412B" w:rsidTr="0078412B">
        <w:tc>
          <w:tcPr>
            <w:tcW w:w="417" w:type="dxa"/>
            <w:vAlign w:val="center"/>
          </w:tcPr>
          <w:p w:rsidR="0078412B" w:rsidRPr="0078412B" w:rsidRDefault="0078412B" w:rsidP="003B321B">
            <w:pPr>
              <w:jc w:val="center"/>
              <w:rPr>
                <w:sz w:val="20"/>
                <w:szCs w:val="20"/>
              </w:rPr>
            </w:pPr>
            <w:r w:rsidRPr="0078412B">
              <w:rPr>
                <w:sz w:val="20"/>
                <w:szCs w:val="20"/>
              </w:rPr>
              <w:t>1</w:t>
            </w:r>
          </w:p>
        </w:tc>
        <w:tc>
          <w:tcPr>
            <w:tcW w:w="1001" w:type="dxa"/>
            <w:vAlign w:val="center"/>
          </w:tcPr>
          <w:p w:rsidR="0078412B" w:rsidRPr="0078412B" w:rsidRDefault="0078412B" w:rsidP="003B321B">
            <w:pPr>
              <w:jc w:val="center"/>
              <w:rPr>
                <w:sz w:val="20"/>
                <w:szCs w:val="20"/>
              </w:rPr>
            </w:pPr>
            <w:r w:rsidRPr="0078412B">
              <w:rPr>
                <w:sz w:val="20"/>
                <w:szCs w:val="20"/>
              </w:rPr>
              <w:t>63:31:1706004</w:t>
            </w:r>
          </w:p>
        </w:tc>
        <w:tc>
          <w:tcPr>
            <w:tcW w:w="851" w:type="dxa"/>
            <w:vAlign w:val="center"/>
          </w:tcPr>
          <w:p w:rsidR="0078412B" w:rsidRPr="0078412B" w:rsidRDefault="0078412B" w:rsidP="003B321B">
            <w:pPr>
              <w:jc w:val="center"/>
              <w:rPr>
                <w:sz w:val="20"/>
                <w:szCs w:val="20"/>
              </w:rPr>
            </w:pPr>
            <w:r w:rsidRPr="0078412B">
              <w:rPr>
                <w:sz w:val="20"/>
                <w:szCs w:val="20"/>
              </w:rPr>
              <w:t>-</w:t>
            </w:r>
          </w:p>
        </w:tc>
        <w:tc>
          <w:tcPr>
            <w:tcW w:w="709" w:type="dxa"/>
            <w:vAlign w:val="center"/>
          </w:tcPr>
          <w:p w:rsidR="0078412B" w:rsidRPr="0078412B" w:rsidRDefault="0078412B" w:rsidP="003B321B">
            <w:pPr>
              <w:jc w:val="center"/>
              <w:rPr>
                <w:sz w:val="20"/>
                <w:szCs w:val="20"/>
              </w:rPr>
            </w:pPr>
            <w:r w:rsidRPr="0078412B">
              <w:rPr>
                <w:sz w:val="20"/>
                <w:szCs w:val="20"/>
              </w:rPr>
              <w:t>:ЗУ1</w:t>
            </w:r>
          </w:p>
        </w:tc>
        <w:tc>
          <w:tcPr>
            <w:tcW w:w="1984" w:type="dxa"/>
            <w:vAlign w:val="center"/>
          </w:tcPr>
          <w:p w:rsidR="0078412B" w:rsidRPr="0078412B" w:rsidRDefault="0078412B" w:rsidP="003B321B">
            <w:pPr>
              <w:rPr>
                <w:sz w:val="20"/>
                <w:szCs w:val="20"/>
              </w:rPr>
            </w:pPr>
            <w:r w:rsidRPr="0078412B">
              <w:rPr>
                <w:sz w:val="20"/>
                <w:szCs w:val="20"/>
              </w:rPr>
              <w:t>Строительство скважины № 195</w:t>
            </w:r>
          </w:p>
        </w:tc>
        <w:tc>
          <w:tcPr>
            <w:tcW w:w="731" w:type="dxa"/>
            <w:vAlign w:val="center"/>
          </w:tcPr>
          <w:p w:rsidR="0078412B" w:rsidRPr="0078412B" w:rsidRDefault="0078412B" w:rsidP="003B321B">
            <w:pPr>
              <w:jc w:val="center"/>
              <w:rPr>
                <w:sz w:val="20"/>
                <w:szCs w:val="20"/>
              </w:rPr>
            </w:pPr>
            <w:r w:rsidRPr="0078412B">
              <w:rPr>
                <w:sz w:val="20"/>
                <w:szCs w:val="20"/>
              </w:rPr>
              <w:t>Земли с/х назначения</w:t>
            </w:r>
          </w:p>
        </w:tc>
        <w:tc>
          <w:tcPr>
            <w:tcW w:w="993" w:type="dxa"/>
            <w:vAlign w:val="center"/>
          </w:tcPr>
          <w:p w:rsidR="0078412B" w:rsidRPr="0078412B" w:rsidRDefault="0078412B" w:rsidP="003B321B">
            <w:pPr>
              <w:rPr>
                <w:sz w:val="20"/>
                <w:szCs w:val="20"/>
              </w:rPr>
            </w:pPr>
            <w:r w:rsidRPr="0078412B">
              <w:rPr>
                <w:sz w:val="20"/>
                <w:szCs w:val="20"/>
              </w:rPr>
              <w:t>трубопроводный транспорт</w:t>
            </w:r>
          </w:p>
        </w:tc>
        <w:tc>
          <w:tcPr>
            <w:tcW w:w="1134" w:type="dxa"/>
            <w:vAlign w:val="center"/>
          </w:tcPr>
          <w:p w:rsidR="0078412B" w:rsidRPr="0078412B" w:rsidRDefault="0078412B" w:rsidP="003B321B">
            <w:pPr>
              <w:rPr>
                <w:sz w:val="20"/>
                <w:szCs w:val="20"/>
              </w:rPr>
            </w:pPr>
            <w:r w:rsidRPr="0078412B">
              <w:rPr>
                <w:sz w:val="20"/>
                <w:szCs w:val="20"/>
              </w:rPr>
              <w:t>Администрация м.р. Сергиевский</w:t>
            </w:r>
          </w:p>
        </w:tc>
        <w:tc>
          <w:tcPr>
            <w:tcW w:w="1134" w:type="dxa"/>
            <w:vAlign w:val="center"/>
          </w:tcPr>
          <w:p w:rsidR="0078412B" w:rsidRPr="0078412B" w:rsidRDefault="0078412B" w:rsidP="003B321B">
            <w:pPr>
              <w:rPr>
                <w:sz w:val="20"/>
                <w:szCs w:val="20"/>
              </w:rPr>
            </w:pPr>
            <w:r w:rsidRPr="0078412B">
              <w:rPr>
                <w:sz w:val="20"/>
                <w:szCs w:val="20"/>
              </w:rPr>
              <w:t>Самарская область, Сергиевский район, с.п. Воротнее</w:t>
            </w:r>
          </w:p>
        </w:tc>
        <w:tc>
          <w:tcPr>
            <w:tcW w:w="1060" w:type="dxa"/>
            <w:vAlign w:val="center"/>
          </w:tcPr>
          <w:p w:rsidR="0078412B" w:rsidRPr="0078412B" w:rsidRDefault="0078412B" w:rsidP="003B321B">
            <w:pPr>
              <w:jc w:val="center"/>
              <w:rPr>
                <w:sz w:val="20"/>
                <w:szCs w:val="20"/>
              </w:rPr>
            </w:pPr>
            <w:r w:rsidRPr="0078412B">
              <w:rPr>
                <w:sz w:val="20"/>
                <w:szCs w:val="20"/>
              </w:rPr>
              <w:t>3548</w:t>
            </w:r>
          </w:p>
        </w:tc>
      </w:tr>
      <w:tr w:rsidR="0078412B" w:rsidRPr="0078412B" w:rsidTr="0078412B">
        <w:tc>
          <w:tcPr>
            <w:tcW w:w="417" w:type="dxa"/>
            <w:vAlign w:val="center"/>
          </w:tcPr>
          <w:p w:rsidR="0078412B" w:rsidRPr="0078412B" w:rsidRDefault="0078412B" w:rsidP="003B321B">
            <w:pPr>
              <w:jc w:val="center"/>
              <w:rPr>
                <w:sz w:val="20"/>
                <w:szCs w:val="20"/>
              </w:rPr>
            </w:pPr>
            <w:r w:rsidRPr="0078412B">
              <w:rPr>
                <w:sz w:val="20"/>
                <w:szCs w:val="20"/>
              </w:rPr>
              <w:t>2</w:t>
            </w:r>
          </w:p>
        </w:tc>
        <w:tc>
          <w:tcPr>
            <w:tcW w:w="1001" w:type="dxa"/>
            <w:vAlign w:val="center"/>
          </w:tcPr>
          <w:p w:rsidR="0078412B" w:rsidRPr="0078412B" w:rsidRDefault="0078412B" w:rsidP="003B321B">
            <w:pPr>
              <w:jc w:val="center"/>
              <w:rPr>
                <w:sz w:val="20"/>
                <w:szCs w:val="20"/>
              </w:rPr>
            </w:pPr>
            <w:r w:rsidRPr="0078412B">
              <w:rPr>
                <w:sz w:val="20"/>
                <w:szCs w:val="20"/>
              </w:rPr>
              <w:t>63:31:1706004</w:t>
            </w:r>
          </w:p>
        </w:tc>
        <w:tc>
          <w:tcPr>
            <w:tcW w:w="851" w:type="dxa"/>
            <w:vAlign w:val="center"/>
          </w:tcPr>
          <w:p w:rsidR="0078412B" w:rsidRPr="0078412B" w:rsidRDefault="0078412B" w:rsidP="003B321B">
            <w:pPr>
              <w:jc w:val="center"/>
              <w:rPr>
                <w:sz w:val="20"/>
                <w:szCs w:val="20"/>
              </w:rPr>
            </w:pPr>
            <w:r w:rsidRPr="0078412B">
              <w:rPr>
                <w:sz w:val="20"/>
                <w:szCs w:val="20"/>
              </w:rPr>
              <w:t>-</w:t>
            </w:r>
          </w:p>
        </w:tc>
        <w:tc>
          <w:tcPr>
            <w:tcW w:w="709" w:type="dxa"/>
            <w:vAlign w:val="center"/>
          </w:tcPr>
          <w:p w:rsidR="0078412B" w:rsidRPr="0078412B" w:rsidRDefault="0078412B" w:rsidP="003B321B">
            <w:pPr>
              <w:jc w:val="center"/>
              <w:rPr>
                <w:sz w:val="20"/>
                <w:szCs w:val="20"/>
              </w:rPr>
            </w:pPr>
            <w:r w:rsidRPr="0078412B">
              <w:rPr>
                <w:sz w:val="20"/>
                <w:szCs w:val="20"/>
              </w:rPr>
              <w:t>:ЗУ2</w:t>
            </w:r>
          </w:p>
        </w:tc>
        <w:tc>
          <w:tcPr>
            <w:tcW w:w="1984" w:type="dxa"/>
            <w:vAlign w:val="center"/>
          </w:tcPr>
          <w:p w:rsidR="0078412B" w:rsidRPr="0078412B" w:rsidRDefault="0078412B" w:rsidP="003B321B">
            <w:pPr>
              <w:rPr>
                <w:sz w:val="20"/>
                <w:szCs w:val="20"/>
              </w:rPr>
            </w:pPr>
            <w:r w:rsidRPr="0078412B">
              <w:rPr>
                <w:sz w:val="20"/>
                <w:szCs w:val="20"/>
              </w:rPr>
              <w:t>Обустройство скважины № 195, технологический  проезд к сооружениям скважины № 195, ВЛ - 6 кВ,  выкидной трубопровод, трасса анодного заземления</w:t>
            </w:r>
          </w:p>
        </w:tc>
        <w:tc>
          <w:tcPr>
            <w:tcW w:w="731" w:type="dxa"/>
            <w:vAlign w:val="center"/>
          </w:tcPr>
          <w:p w:rsidR="0078412B" w:rsidRPr="0078412B" w:rsidRDefault="0078412B" w:rsidP="003B321B">
            <w:pPr>
              <w:jc w:val="center"/>
              <w:rPr>
                <w:sz w:val="20"/>
                <w:szCs w:val="20"/>
              </w:rPr>
            </w:pPr>
            <w:r w:rsidRPr="0078412B">
              <w:rPr>
                <w:sz w:val="20"/>
                <w:szCs w:val="20"/>
              </w:rPr>
              <w:t>Земли с/х назначения</w:t>
            </w:r>
          </w:p>
        </w:tc>
        <w:tc>
          <w:tcPr>
            <w:tcW w:w="993" w:type="dxa"/>
            <w:vAlign w:val="center"/>
          </w:tcPr>
          <w:p w:rsidR="0078412B" w:rsidRPr="0078412B" w:rsidRDefault="0078412B" w:rsidP="003B321B">
            <w:pPr>
              <w:rPr>
                <w:sz w:val="20"/>
                <w:szCs w:val="20"/>
              </w:rPr>
            </w:pPr>
            <w:r w:rsidRPr="0078412B">
              <w:rPr>
                <w:sz w:val="20"/>
                <w:szCs w:val="20"/>
              </w:rPr>
              <w:t>трубопроводный транспорт</w:t>
            </w:r>
          </w:p>
        </w:tc>
        <w:tc>
          <w:tcPr>
            <w:tcW w:w="1134" w:type="dxa"/>
            <w:vAlign w:val="center"/>
          </w:tcPr>
          <w:p w:rsidR="0078412B" w:rsidRPr="0078412B" w:rsidRDefault="0078412B" w:rsidP="003B321B">
            <w:pPr>
              <w:rPr>
                <w:sz w:val="20"/>
                <w:szCs w:val="20"/>
              </w:rPr>
            </w:pPr>
            <w:r w:rsidRPr="0078412B">
              <w:rPr>
                <w:sz w:val="20"/>
                <w:szCs w:val="20"/>
              </w:rPr>
              <w:t>Администрация м.р. Сергиевский</w:t>
            </w:r>
          </w:p>
        </w:tc>
        <w:tc>
          <w:tcPr>
            <w:tcW w:w="1134" w:type="dxa"/>
            <w:vAlign w:val="center"/>
          </w:tcPr>
          <w:p w:rsidR="0078412B" w:rsidRPr="0078412B" w:rsidRDefault="0078412B" w:rsidP="003B321B">
            <w:pPr>
              <w:rPr>
                <w:sz w:val="20"/>
                <w:szCs w:val="20"/>
              </w:rPr>
            </w:pPr>
            <w:r w:rsidRPr="0078412B">
              <w:rPr>
                <w:sz w:val="20"/>
                <w:szCs w:val="20"/>
              </w:rPr>
              <w:t>Самарская область, Сергиевский район, с.п. Воротнее</w:t>
            </w:r>
          </w:p>
        </w:tc>
        <w:tc>
          <w:tcPr>
            <w:tcW w:w="1060" w:type="dxa"/>
            <w:vAlign w:val="center"/>
          </w:tcPr>
          <w:p w:rsidR="0078412B" w:rsidRPr="0078412B" w:rsidRDefault="0078412B" w:rsidP="003B321B">
            <w:pPr>
              <w:jc w:val="center"/>
              <w:rPr>
                <w:sz w:val="20"/>
                <w:szCs w:val="20"/>
              </w:rPr>
            </w:pPr>
            <w:r w:rsidRPr="0078412B">
              <w:rPr>
                <w:sz w:val="20"/>
                <w:szCs w:val="20"/>
              </w:rPr>
              <w:t>9931</w:t>
            </w:r>
          </w:p>
        </w:tc>
      </w:tr>
    </w:tbl>
    <w:p w:rsidR="002E5658" w:rsidRDefault="002E5658" w:rsidP="001374F0">
      <w:pPr>
        <w:pStyle w:val="a9"/>
        <w:spacing w:line="276" w:lineRule="auto"/>
        <w:ind w:firstLine="539"/>
        <w:jc w:val="center"/>
        <w:rPr>
          <w:rStyle w:val="blk"/>
          <w:b/>
          <w:color w:val="000000" w:themeColor="text1"/>
          <w:sz w:val="26"/>
          <w:szCs w:val="26"/>
        </w:rPr>
      </w:pPr>
    </w:p>
    <w:p w:rsidR="009B6259" w:rsidRDefault="00FC0B4D" w:rsidP="001374F0">
      <w:pPr>
        <w:pStyle w:val="a9"/>
        <w:spacing w:line="276" w:lineRule="auto"/>
        <w:ind w:firstLine="539"/>
        <w:jc w:val="center"/>
        <w:rPr>
          <w:rStyle w:val="blk"/>
          <w:b/>
          <w:color w:val="000000" w:themeColor="text1"/>
          <w:sz w:val="26"/>
          <w:szCs w:val="26"/>
        </w:rPr>
      </w:pPr>
      <w:r w:rsidRPr="00FC0B4D">
        <w:rPr>
          <w:rStyle w:val="blk"/>
          <w:b/>
          <w:color w:val="000000" w:themeColor="text1"/>
          <w:sz w:val="26"/>
          <w:szCs w:val="26"/>
        </w:rPr>
        <w:t>1.2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134EB" w:rsidRDefault="00A134EB" w:rsidP="00A134EB">
      <w:pPr>
        <w:pStyle w:val="a9"/>
        <w:spacing w:line="276" w:lineRule="auto"/>
        <w:ind w:firstLine="539"/>
        <w:jc w:val="left"/>
        <w:rPr>
          <w:rStyle w:val="blk"/>
          <w:color w:val="000000" w:themeColor="text1"/>
          <w:sz w:val="26"/>
          <w:szCs w:val="26"/>
        </w:rPr>
      </w:pPr>
      <w:r>
        <w:rPr>
          <w:rStyle w:val="blk"/>
          <w:color w:val="000000" w:themeColor="text1"/>
          <w:sz w:val="26"/>
          <w:szCs w:val="26"/>
        </w:rPr>
        <w:t>З</w:t>
      </w:r>
      <w:r w:rsidRPr="00A134EB">
        <w:rPr>
          <w:rStyle w:val="blk"/>
          <w:color w:val="000000" w:themeColor="text1"/>
          <w:sz w:val="26"/>
          <w:szCs w:val="26"/>
        </w:rPr>
        <w:t>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r>
        <w:rPr>
          <w:rStyle w:val="blk"/>
          <w:color w:val="000000" w:themeColor="text1"/>
          <w:sz w:val="26"/>
          <w:szCs w:val="26"/>
        </w:rPr>
        <w:t xml:space="preserve"> не образовывается.</w:t>
      </w:r>
    </w:p>
    <w:p w:rsidR="00A134EB" w:rsidRDefault="00A134EB" w:rsidP="00A134EB">
      <w:pPr>
        <w:pStyle w:val="a9"/>
        <w:spacing w:line="276" w:lineRule="auto"/>
        <w:ind w:firstLine="539"/>
        <w:jc w:val="left"/>
        <w:rPr>
          <w:rStyle w:val="blk"/>
          <w:color w:val="000000" w:themeColor="text1"/>
          <w:sz w:val="26"/>
          <w:szCs w:val="26"/>
        </w:rPr>
      </w:pPr>
    </w:p>
    <w:p w:rsidR="0078412B" w:rsidRDefault="0078412B" w:rsidP="006C08F7">
      <w:pPr>
        <w:pStyle w:val="a9"/>
        <w:spacing w:line="276" w:lineRule="auto"/>
        <w:ind w:firstLine="539"/>
        <w:jc w:val="center"/>
        <w:rPr>
          <w:rStyle w:val="blk"/>
          <w:b/>
          <w:color w:val="000000" w:themeColor="text1"/>
          <w:sz w:val="26"/>
          <w:szCs w:val="26"/>
        </w:rPr>
      </w:pPr>
    </w:p>
    <w:p w:rsidR="00A134EB" w:rsidRDefault="006C08F7" w:rsidP="0078412B">
      <w:pPr>
        <w:pStyle w:val="a9"/>
        <w:numPr>
          <w:ilvl w:val="1"/>
          <w:numId w:val="16"/>
        </w:numPr>
        <w:spacing w:line="276" w:lineRule="auto"/>
        <w:jc w:val="center"/>
        <w:rPr>
          <w:rStyle w:val="blk"/>
          <w:b/>
          <w:color w:val="000000" w:themeColor="text1"/>
          <w:sz w:val="26"/>
          <w:szCs w:val="26"/>
        </w:rPr>
      </w:pPr>
      <w:r w:rsidRPr="006C08F7">
        <w:rPr>
          <w:rStyle w:val="blk"/>
          <w:b/>
          <w:color w:val="000000" w:themeColor="text1"/>
          <w:sz w:val="26"/>
          <w:szCs w:val="26"/>
        </w:rPr>
        <w:lastRenderedPageBreak/>
        <w:t>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r>
        <w:rPr>
          <w:rStyle w:val="blk"/>
          <w:b/>
          <w:color w:val="000000" w:themeColor="text1"/>
          <w:sz w:val="26"/>
          <w:szCs w:val="26"/>
        </w:rPr>
        <w:t>.</w:t>
      </w:r>
    </w:p>
    <w:p w:rsidR="0078412B" w:rsidRDefault="0078412B" w:rsidP="0078412B">
      <w:pPr>
        <w:pStyle w:val="a9"/>
        <w:spacing w:line="276" w:lineRule="auto"/>
        <w:ind w:left="899"/>
        <w:rPr>
          <w:rStyle w:val="blk"/>
          <w:b/>
          <w:color w:val="000000" w:themeColor="text1"/>
          <w:sz w:val="26"/>
          <w:szCs w:val="26"/>
        </w:rPr>
      </w:pPr>
    </w:p>
    <w:p w:rsidR="006C08F7" w:rsidRDefault="007D338A" w:rsidP="007D338A">
      <w:pPr>
        <w:pStyle w:val="a9"/>
        <w:spacing w:line="276" w:lineRule="auto"/>
        <w:ind w:firstLine="539"/>
        <w:rPr>
          <w:rStyle w:val="blk"/>
          <w:color w:val="000000" w:themeColor="text1"/>
          <w:sz w:val="26"/>
          <w:szCs w:val="26"/>
        </w:rPr>
      </w:pPr>
      <w:r w:rsidRPr="007D338A">
        <w:rPr>
          <w:rStyle w:val="blk"/>
          <w:color w:val="000000" w:themeColor="text1"/>
          <w:sz w:val="26"/>
          <w:szCs w:val="26"/>
        </w:rPr>
        <w:t xml:space="preserve">Согласно </w:t>
      </w:r>
      <w:r>
        <w:rPr>
          <w:rStyle w:val="blk"/>
          <w:color w:val="000000" w:themeColor="text1"/>
          <w:sz w:val="26"/>
          <w:szCs w:val="26"/>
        </w:rPr>
        <w:t>приказу № 540 от 1 сентября 2014 года «об утверждении классификатора видов разрешенного использования земельных участков»</w:t>
      </w:r>
      <w:r w:rsidR="002F15F7">
        <w:rPr>
          <w:rStyle w:val="blk"/>
          <w:color w:val="000000" w:themeColor="text1"/>
          <w:sz w:val="26"/>
          <w:szCs w:val="26"/>
        </w:rPr>
        <w:t xml:space="preserve"> образуемые земельные участки в соответствии с проектом планировки имеют следующие виды разрешенного использования:</w:t>
      </w:r>
    </w:p>
    <w:p w:rsidR="001C498B" w:rsidRPr="00277E7A" w:rsidRDefault="001C498B" w:rsidP="007D338A">
      <w:pPr>
        <w:pStyle w:val="a9"/>
        <w:spacing w:line="276" w:lineRule="auto"/>
        <w:ind w:firstLine="539"/>
        <w:rPr>
          <w:rStyle w:val="blk"/>
          <w:color w:val="000000" w:themeColor="text1"/>
          <w:sz w:val="26"/>
          <w:szCs w:val="26"/>
        </w:rPr>
      </w:pPr>
      <w:r>
        <w:rPr>
          <w:rStyle w:val="blk"/>
          <w:color w:val="000000" w:themeColor="text1"/>
          <w:sz w:val="26"/>
          <w:szCs w:val="26"/>
        </w:rPr>
        <w:t>:</w:t>
      </w:r>
      <w:r w:rsidR="0078412B">
        <w:rPr>
          <w:rStyle w:val="blk"/>
          <w:color w:val="000000" w:themeColor="text1"/>
          <w:sz w:val="26"/>
          <w:szCs w:val="26"/>
        </w:rPr>
        <w:t>ЗУ1</w:t>
      </w:r>
      <w:r>
        <w:rPr>
          <w:rStyle w:val="blk"/>
          <w:color w:val="000000" w:themeColor="text1"/>
          <w:sz w:val="26"/>
          <w:szCs w:val="26"/>
        </w:rPr>
        <w:t xml:space="preserve"> (строительство скважины №</w:t>
      </w:r>
      <w:r w:rsidR="0078412B">
        <w:rPr>
          <w:rStyle w:val="blk"/>
          <w:color w:val="000000" w:themeColor="text1"/>
          <w:sz w:val="26"/>
          <w:szCs w:val="26"/>
        </w:rPr>
        <w:t xml:space="preserve"> 195</w:t>
      </w:r>
      <w:r>
        <w:rPr>
          <w:rStyle w:val="blk"/>
          <w:color w:val="000000" w:themeColor="text1"/>
          <w:sz w:val="26"/>
          <w:szCs w:val="26"/>
        </w:rPr>
        <w:t>)</w:t>
      </w:r>
      <w:r w:rsidR="003B321B">
        <w:rPr>
          <w:rStyle w:val="blk"/>
          <w:color w:val="000000" w:themeColor="text1"/>
          <w:sz w:val="26"/>
          <w:szCs w:val="26"/>
        </w:rPr>
        <w:t xml:space="preserve">, </w:t>
      </w:r>
      <w:r w:rsidRPr="00277E7A">
        <w:rPr>
          <w:sz w:val="26"/>
          <w:szCs w:val="26"/>
        </w:rPr>
        <w:t>:</w:t>
      </w:r>
      <w:r w:rsidR="0078412B">
        <w:rPr>
          <w:sz w:val="26"/>
          <w:szCs w:val="26"/>
        </w:rPr>
        <w:t>ЗУ2</w:t>
      </w:r>
      <w:r w:rsidR="00277E7A" w:rsidRPr="00277E7A">
        <w:rPr>
          <w:sz w:val="26"/>
          <w:szCs w:val="26"/>
        </w:rPr>
        <w:t xml:space="preserve"> (</w:t>
      </w:r>
      <w:r w:rsidR="0078412B" w:rsidRPr="0078412B">
        <w:rPr>
          <w:sz w:val="26"/>
          <w:szCs w:val="26"/>
        </w:rPr>
        <w:t>Обустройство скважины № 195, технологический  проезд к сооружениям скважины № 195, ВЛ - 6 кВ,  выкидной трубопровод, трасса анодного заземления</w:t>
      </w:r>
      <w:r w:rsidR="00277E7A" w:rsidRPr="00277E7A">
        <w:rPr>
          <w:sz w:val="26"/>
          <w:szCs w:val="26"/>
        </w:rPr>
        <w:t xml:space="preserve">) – </w:t>
      </w:r>
      <w:r w:rsidR="00277E7A" w:rsidRPr="00277E7A">
        <w:rPr>
          <w:b/>
          <w:sz w:val="26"/>
          <w:szCs w:val="26"/>
        </w:rPr>
        <w:t>трубопроводный транспорт</w:t>
      </w:r>
      <w:r w:rsidR="0078412B">
        <w:rPr>
          <w:b/>
          <w:sz w:val="26"/>
          <w:szCs w:val="26"/>
        </w:rPr>
        <w:t>.</w:t>
      </w:r>
    </w:p>
    <w:p w:rsidR="00A134EB" w:rsidRPr="00277E7A" w:rsidRDefault="00A134EB" w:rsidP="00A134EB">
      <w:pPr>
        <w:pStyle w:val="a9"/>
        <w:spacing w:line="276" w:lineRule="auto"/>
        <w:ind w:firstLine="539"/>
        <w:jc w:val="left"/>
        <w:rPr>
          <w:sz w:val="26"/>
          <w:szCs w:val="26"/>
        </w:rPr>
      </w:pPr>
    </w:p>
    <w:p w:rsidR="005F7F77" w:rsidRDefault="005F7F77" w:rsidP="001374F0">
      <w:pPr>
        <w:pStyle w:val="a9"/>
        <w:spacing w:line="276" w:lineRule="auto"/>
        <w:ind w:firstLine="539"/>
        <w:jc w:val="center"/>
        <w:rPr>
          <w:rStyle w:val="blk"/>
          <w:b/>
          <w:color w:val="000000" w:themeColor="text1"/>
          <w:sz w:val="26"/>
          <w:szCs w:val="26"/>
        </w:rPr>
      </w:pPr>
      <w:r w:rsidRPr="009B6259">
        <w:rPr>
          <w:rStyle w:val="blk"/>
          <w:b/>
          <w:color w:val="000000" w:themeColor="text1"/>
          <w:sz w:val="26"/>
          <w:szCs w:val="26"/>
        </w:rPr>
        <w:t>1.4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 (п. 5 введен Федеральным </w:t>
      </w:r>
      <w:hyperlink r:id="rId12" w:anchor="dst100055" w:history="1">
        <w:r w:rsidRPr="009B6259">
          <w:rPr>
            <w:rStyle w:val="affd"/>
            <w:b/>
            <w:color w:val="000000" w:themeColor="text1"/>
            <w:sz w:val="26"/>
            <w:szCs w:val="26"/>
            <w:u w:val="none"/>
          </w:rPr>
          <w:t>законом</w:t>
        </w:r>
      </w:hyperlink>
      <w:r w:rsidRPr="009B6259">
        <w:rPr>
          <w:rStyle w:val="blk"/>
          <w:b/>
          <w:color w:val="000000" w:themeColor="text1"/>
          <w:sz w:val="26"/>
          <w:szCs w:val="26"/>
        </w:rPr>
        <w:t> от 03.08.2018 N 342-ФЗ)</w:t>
      </w:r>
    </w:p>
    <w:p w:rsidR="00326D82" w:rsidRDefault="00326D82" w:rsidP="001374F0">
      <w:pPr>
        <w:jc w:val="center"/>
        <w:rPr>
          <w:lang w:eastAsia="ru-RU"/>
        </w:rPr>
      </w:pPr>
    </w:p>
    <w:p w:rsidR="00626FD9" w:rsidRPr="006F029F" w:rsidRDefault="00626FD9" w:rsidP="001374F0">
      <w:pPr>
        <w:jc w:val="center"/>
        <w:rPr>
          <w:lang w:eastAsia="ru-RU"/>
        </w:rPr>
      </w:pPr>
      <w:r w:rsidRPr="006F029F">
        <w:rPr>
          <w:lang w:eastAsia="ru-RU"/>
        </w:rPr>
        <w:t>Каталог координат</w:t>
      </w:r>
    </w:p>
    <w:p w:rsidR="00626FD9" w:rsidRDefault="00626FD9" w:rsidP="00626FD9">
      <w:pPr>
        <w:jc w:val="center"/>
        <w:rPr>
          <w:lang w:eastAsia="ru-RU"/>
        </w:rPr>
      </w:pPr>
      <w:r w:rsidRPr="006F029F">
        <w:rPr>
          <w:lang w:eastAsia="ru-RU"/>
        </w:rPr>
        <w:t>образуемых и изменяемых зем</w:t>
      </w:r>
      <w:bookmarkStart w:id="0" w:name="_GoBack"/>
      <w:bookmarkEnd w:id="0"/>
      <w:r w:rsidRPr="006F029F">
        <w:rPr>
          <w:lang w:eastAsia="ru-RU"/>
        </w:rPr>
        <w:t>ельных участков и их частей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4"/>
        <w:gridCol w:w="1775"/>
        <w:gridCol w:w="1428"/>
        <w:gridCol w:w="2649"/>
        <w:gridCol w:w="2415"/>
      </w:tblGrid>
      <w:tr w:rsidR="003B321B" w:rsidTr="0068407C">
        <w:tc>
          <w:tcPr>
            <w:tcW w:w="0" w:type="auto"/>
            <w:gridSpan w:val="5"/>
            <w:vAlign w:val="center"/>
          </w:tcPr>
          <w:p w:rsidR="003B321B" w:rsidRDefault="003B321B" w:rsidP="003B321B">
            <w:bookmarkStart w:id="1" w:name="Таблица2"/>
            <w:bookmarkEnd w:id="1"/>
            <w:r>
              <w:t>№ 1</w:t>
            </w:r>
          </w:p>
        </w:tc>
      </w:tr>
      <w:tr w:rsidR="003B321B" w:rsidTr="0068407C">
        <w:trPr>
          <w:trHeight w:val="28"/>
        </w:trPr>
        <w:tc>
          <w:tcPr>
            <w:tcW w:w="0" w:type="auto"/>
            <w:gridSpan w:val="3"/>
            <w:vAlign w:val="center"/>
          </w:tcPr>
          <w:p w:rsidR="003B321B" w:rsidRDefault="003B321B" w:rsidP="003B321B">
            <w:r>
              <w:t>Кадастровый квартал:</w:t>
            </w:r>
          </w:p>
        </w:tc>
        <w:tc>
          <w:tcPr>
            <w:tcW w:w="0" w:type="auto"/>
            <w:gridSpan w:val="2"/>
            <w:vAlign w:val="center"/>
          </w:tcPr>
          <w:p w:rsidR="003B321B" w:rsidRDefault="003B321B" w:rsidP="003B321B">
            <w:r>
              <w:t>63:31:1706004</w:t>
            </w:r>
          </w:p>
        </w:tc>
      </w:tr>
      <w:tr w:rsidR="003B321B" w:rsidTr="0068407C">
        <w:trPr>
          <w:trHeight w:val="28"/>
        </w:trPr>
        <w:tc>
          <w:tcPr>
            <w:tcW w:w="0" w:type="auto"/>
            <w:gridSpan w:val="3"/>
            <w:vAlign w:val="center"/>
          </w:tcPr>
          <w:p w:rsidR="003B321B" w:rsidRDefault="003B321B" w:rsidP="003B321B">
            <w:r>
              <w:t>Кадастровый номер:</w:t>
            </w:r>
          </w:p>
        </w:tc>
        <w:tc>
          <w:tcPr>
            <w:tcW w:w="0" w:type="auto"/>
            <w:gridSpan w:val="2"/>
            <w:vAlign w:val="center"/>
          </w:tcPr>
          <w:p w:rsidR="003B321B" w:rsidRDefault="003B321B" w:rsidP="003B321B">
            <w:r>
              <w:t>-</w:t>
            </w:r>
          </w:p>
        </w:tc>
      </w:tr>
      <w:tr w:rsidR="003B321B" w:rsidTr="0068407C">
        <w:trPr>
          <w:trHeight w:val="28"/>
        </w:trPr>
        <w:tc>
          <w:tcPr>
            <w:tcW w:w="0" w:type="auto"/>
            <w:gridSpan w:val="3"/>
            <w:vAlign w:val="center"/>
          </w:tcPr>
          <w:p w:rsidR="003B321B" w:rsidRDefault="003B321B" w:rsidP="003B321B">
            <w:r>
              <w:t>Образуемый ЗУ:</w:t>
            </w:r>
          </w:p>
        </w:tc>
        <w:tc>
          <w:tcPr>
            <w:tcW w:w="0" w:type="auto"/>
            <w:gridSpan w:val="2"/>
            <w:vAlign w:val="center"/>
          </w:tcPr>
          <w:p w:rsidR="003B321B" w:rsidRDefault="003B321B" w:rsidP="003B321B">
            <w:r>
              <w:t>:ЗУ1</w:t>
            </w:r>
          </w:p>
        </w:tc>
      </w:tr>
      <w:tr w:rsidR="003B321B" w:rsidTr="0068407C">
        <w:trPr>
          <w:trHeight w:val="28"/>
        </w:trPr>
        <w:tc>
          <w:tcPr>
            <w:tcW w:w="0" w:type="auto"/>
            <w:gridSpan w:val="3"/>
            <w:vAlign w:val="center"/>
          </w:tcPr>
          <w:p w:rsidR="003B321B" w:rsidRDefault="003B321B" w:rsidP="003B321B">
            <w:r>
              <w:t>Площадь кв.м.:</w:t>
            </w:r>
          </w:p>
        </w:tc>
        <w:tc>
          <w:tcPr>
            <w:tcW w:w="0" w:type="auto"/>
            <w:gridSpan w:val="2"/>
            <w:vAlign w:val="center"/>
          </w:tcPr>
          <w:p w:rsidR="003B321B" w:rsidRDefault="003B321B" w:rsidP="003B321B">
            <w:r>
              <w:t>3548</w:t>
            </w:r>
          </w:p>
        </w:tc>
      </w:tr>
      <w:tr w:rsidR="003B321B" w:rsidTr="0068407C">
        <w:trPr>
          <w:trHeight w:val="28"/>
        </w:trPr>
        <w:tc>
          <w:tcPr>
            <w:tcW w:w="0" w:type="auto"/>
            <w:gridSpan w:val="3"/>
            <w:vAlign w:val="center"/>
          </w:tcPr>
          <w:p w:rsidR="003B321B" w:rsidRDefault="003B321B" w:rsidP="003B321B">
            <w:r>
              <w:t>Правообладатель. Вид права:</w:t>
            </w:r>
          </w:p>
        </w:tc>
        <w:tc>
          <w:tcPr>
            <w:tcW w:w="0" w:type="auto"/>
            <w:gridSpan w:val="2"/>
            <w:vAlign w:val="center"/>
          </w:tcPr>
          <w:p w:rsidR="003B321B" w:rsidRDefault="003B321B" w:rsidP="003B321B">
            <w:r>
              <w:t>Администрация м.р. Сергиевский</w:t>
            </w:r>
          </w:p>
        </w:tc>
      </w:tr>
      <w:tr w:rsidR="003B321B" w:rsidTr="0068407C">
        <w:trPr>
          <w:trHeight w:val="28"/>
        </w:trPr>
        <w:tc>
          <w:tcPr>
            <w:tcW w:w="0" w:type="auto"/>
            <w:gridSpan w:val="3"/>
            <w:vAlign w:val="center"/>
          </w:tcPr>
          <w:p w:rsidR="003B321B" w:rsidRDefault="003B321B" w:rsidP="003B321B">
            <w:r>
              <w:t>Разрешенное использование:</w:t>
            </w:r>
          </w:p>
        </w:tc>
        <w:tc>
          <w:tcPr>
            <w:tcW w:w="0" w:type="auto"/>
            <w:gridSpan w:val="2"/>
            <w:vAlign w:val="center"/>
          </w:tcPr>
          <w:p w:rsidR="003B321B" w:rsidRDefault="003B321B" w:rsidP="003B321B">
            <w:r>
              <w:t>трубопроводный транспорт</w:t>
            </w:r>
          </w:p>
        </w:tc>
      </w:tr>
      <w:tr w:rsidR="003B321B" w:rsidTr="0068407C">
        <w:trPr>
          <w:trHeight w:val="28"/>
        </w:trPr>
        <w:tc>
          <w:tcPr>
            <w:tcW w:w="0" w:type="auto"/>
            <w:gridSpan w:val="3"/>
            <w:vAlign w:val="center"/>
          </w:tcPr>
          <w:p w:rsidR="003B321B" w:rsidRDefault="003B321B" w:rsidP="003B321B">
            <w:r>
              <w:t>Назначение (сооружение):</w:t>
            </w:r>
          </w:p>
        </w:tc>
        <w:tc>
          <w:tcPr>
            <w:tcW w:w="0" w:type="auto"/>
            <w:gridSpan w:val="2"/>
            <w:vAlign w:val="center"/>
          </w:tcPr>
          <w:p w:rsidR="003B321B" w:rsidRDefault="003B321B" w:rsidP="003B321B">
            <w:r>
              <w:t>Строительство скважины № 195</w:t>
            </w:r>
          </w:p>
        </w:tc>
      </w:tr>
      <w:tr w:rsidR="003B321B" w:rsidTr="0068407C">
        <w:trPr>
          <w:trHeight w:val="20"/>
        </w:trPr>
        <w:tc>
          <w:tcPr>
            <w:tcW w:w="0" w:type="auto"/>
            <w:vAlign w:val="bottom"/>
          </w:tcPr>
          <w:p w:rsidR="003B321B" w:rsidRDefault="003B321B" w:rsidP="003B321B">
            <w:pPr>
              <w:jc w:val="center"/>
            </w:pPr>
            <w:r>
              <w:t>№ точки</w:t>
            </w:r>
          </w:p>
        </w:tc>
        <w:tc>
          <w:tcPr>
            <w:tcW w:w="0" w:type="auto"/>
            <w:vAlign w:val="bottom"/>
          </w:tcPr>
          <w:p w:rsidR="003B321B" w:rsidRDefault="003B321B" w:rsidP="003B321B">
            <w:pPr>
              <w:jc w:val="center"/>
            </w:pPr>
            <w:r>
              <w:t>Дирекционный</w:t>
            </w:r>
          </w:p>
        </w:tc>
        <w:tc>
          <w:tcPr>
            <w:tcW w:w="0" w:type="auto"/>
            <w:vAlign w:val="bottom"/>
          </w:tcPr>
          <w:p w:rsidR="003B321B" w:rsidRDefault="003B321B" w:rsidP="003B321B">
            <w:pPr>
              <w:jc w:val="center"/>
            </w:pPr>
            <w:r>
              <w:t>Расстояние,</w:t>
            </w:r>
          </w:p>
        </w:tc>
        <w:tc>
          <w:tcPr>
            <w:tcW w:w="0" w:type="auto"/>
            <w:gridSpan w:val="2"/>
            <w:vAlign w:val="center"/>
          </w:tcPr>
          <w:p w:rsidR="003B321B" w:rsidRDefault="003B321B" w:rsidP="003B321B">
            <w:pPr>
              <w:jc w:val="center"/>
            </w:pPr>
            <w:r>
              <w:t>Координаты</w:t>
            </w:r>
          </w:p>
        </w:tc>
      </w:tr>
      <w:tr w:rsidR="003B321B" w:rsidTr="0068407C">
        <w:trPr>
          <w:trHeight w:val="20"/>
        </w:trPr>
        <w:tc>
          <w:tcPr>
            <w:tcW w:w="0" w:type="auto"/>
          </w:tcPr>
          <w:p w:rsidR="003B321B" w:rsidRDefault="003B321B" w:rsidP="003B321B">
            <w:pPr>
              <w:jc w:val="center"/>
            </w:pPr>
            <w:r>
              <w:t>(сквозной)</w:t>
            </w:r>
          </w:p>
        </w:tc>
        <w:tc>
          <w:tcPr>
            <w:tcW w:w="0" w:type="auto"/>
          </w:tcPr>
          <w:p w:rsidR="003B321B" w:rsidRDefault="003B321B" w:rsidP="003B321B">
            <w:pPr>
              <w:jc w:val="center"/>
            </w:pPr>
            <w:r>
              <w:t>угол</w:t>
            </w:r>
          </w:p>
        </w:tc>
        <w:tc>
          <w:tcPr>
            <w:tcW w:w="0" w:type="auto"/>
          </w:tcPr>
          <w:p w:rsidR="003B321B" w:rsidRDefault="003B321B" w:rsidP="003B321B">
            <w:pPr>
              <w:jc w:val="center"/>
            </w:pPr>
            <w:r>
              <w:t>м</w:t>
            </w:r>
          </w:p>
        </w:tc>
        <w:tc>
          <w:tcPr>
            <w:tcW w:w="0" w:type="auto"/>
            <w:vAlign w:val="center"/>
          </w:tcPr>
          <w:p w:rsidR="003B321B" w:rsidRDefault="003B321B" w:rsidP="003B321B">
            <w:pPr>
              <w:jc w:val="center"/>
            </w:pPr>
            <w:r>
              <w:t>X</w:t>
            </w:r>
          </w:p>
        </w:tc>
        <w:tc>
          <w:tcPr>
            <w:tcW w:w="0" w:type="auto"/>
            <w:vAlign w:val="center"/>
          </w:tcPr>
          <w:p w:rsidR="003B321B" w:rsidRDefault="003B321B" w:rsidP="003B321B">
            <w:pPr>
              <w:jc w:val="center"/>
            </w:pPr>
            <w:r>
              <w:t>Y</w:t>
            </w:r>
          </w:p>
        </w:tc>
      </w:tr>
      <w:tr w:rsidR="003B321B" w:rsidTr="0068407C">
        <w:trPr>
          <w:trHeight w:val="20"/>
        </w:trPr>
        <w:tc>
          <w:tcPr>
            <w:tcW w:w="0" w:type="auto"/>
            <w:vAlign w:val="center"/>
          </w:tcPr>
          <w:p w:rsidR="003B321B" w:rsidRDefault="003B321B" w:rsidP="003B321B">
            <w:pPr>
              <w:jc w:val="center"/>
            </w:pPr>
            <w:r>
              <w:t>1</w:t>
            </w:r>
          </w:p>
        </w:tc>
        <w:tc>
          <w:tcPr>
            <w:tcW w:w="0" w:type="auto"/>
            <w:vAlign w:val="center"/>
          </w:tcPr>
          <w:p w:rsidR="003B321B" w:rsidRDefault="003B321B" w:rsidP="003B321B">
            <w:pPr>
              <w:jc w:val="center"/>
            </w:pPr>
            <w:r>
              <w:t>63°8'13"</w:t>
            </w:r>
          </w:p>
        </w:tc>
        <w:tc>
          <w:tcPr>
            <w:tcW w:w="0" w:type="auto"/>
            <w:vAlign w:val="center"/>
          </w:tcPr>
          <w:p w:rsidR="003B321B" w:rsidRDefault="003B321B" w:rsidP="003B321B">
            <w:pPr>
              <w:jc w:val="center"/>
            </w:pPr>
            <w:r>
              <w:t>49,02</w:t>
            </w:r>
          </w:p>
        </w:tc>
        <w:tc>
          <w:tcPr>
            <w:tcW w:w="0" w:type="auto"/>
            <w:vAlign w:val="center"/>
          </w:tcPr>
          <w:p w:rsidR="003B321B" w:rsidRDefault="003B321B" w:rsidP="003B321B">
            <w:pPr>
              <w:jc w:val="center"/>
            </w:pPr>
            <w:r>
              <w:t>2247418,26</w:t>
            </w:r>
          </w:p>
        </w:tc>
        <w:tc>
          <w:tcPr>
            <w:tcW w:w="0" w:type="auto"/>
            <w:vAlign w:val="center"/>
          </w:tcPr>
          <w:p w:rsidR="003B321B" w:rsidRDefault="003B321B" w:rsidP="003B321B">
            <w:pPr>
              <w:jc w:val="center"/>
            </w:pPr>
            <w:r>
              <w:t>441971,39</w:t>
            </w:r>
          </w:p>
        </w:tc>
      </w:tr>
      <w:tr w:rsidR="003B321B" w:rsidTr="0068407C">
        <w:trPr>
          <w:trHeight w:val="20"/>
        </w:trPr>
        <w:tc>
          <w:tcPr>
            <w:tcW w:w="0" w:type="auto"/>
            <w:vAlign w:val="center"/>
          </w:tcPr>
          <w:p w:rsidR="003B321B" w:rsidRDefault="003B321B" w:rsidP="003B321B">
            <w:pPr>
              <w:jc w:val="center"/>
            </w:pPr>
            <w:r>
              <w:t>2</w:t>
            </w:r>
          </w:p>
        </w:tc>
        <w:tc>
          <w:tcPr>
            <w:tcW w:w="0" w:type="auto"/>
            <w:vAlign w:val="center"/>
          </w:tcPr>
          <w:p w:rsidR="003B321B" w:rsidRDefault="003B321B" w:rsidP="003B321B">
            <w:pPr>
              <w:jc w:val="center"/>
            </w:pPr>
            <w:r>
              <w:t>154°44'25"</w:t>
            </w:r>
          </w:p>
        </w:tc>
        <w:tc>
          <w:tcPr>
            <w:tcW w:w="0" w:type="auto"/>
            <w:vAlign w:val="center"/>
          </w:tcPr>
          <w:p w:rsidR="003B321B" w:rsidRDefault="003B321B" w:rsidP="003B321B">
            <w:pPr>
              <w:jc w:val="center"/>
            </w:pPr>
            <w:r>
              <w:t>60,86</w:t>
            </w:r>
          </w:p>
        </w:tc>
        <w:tc>
          <w:tcPr>
            <w:tcW w:w="0" w:type="auto"/>
            <w:vAlign w:val="center"/>
          </w:tcPr>
          <w:p w:rsidR="003B321B" w:rsidRDefault="003B321B" w:rsidP="003B321B">
            <w:pPr>
              <w:jc w:val="center"/>
            </w:pPr>
            <w:r>
              <w:t>2247440,41</w:t>
            </w:r>
          </w:p>
        </w:tc>
        <w:tc>
          <w:tcPr>
            <w:tcW w:w="0" w:type="auto"/>
            <w:vAlign w:val="center"/>
          </w:tcPr>
          <w:p w:rsidR="003B321B" w:rsidRDefault="003B321B" w:rsidP="003B321B">
            <w:pPr>
              <w:jc w:val="center"/>
            </w:pPr>
            <w:r>
              <w:t>442015,12</w:t>
            </w:r>
          </w:p>
        </w:tc>
      </w:tr>
      <w:tr w:rsidR="003B321B" w:rsidTr="0068407C">
        <w:trPr>
          <w:trHeight w:val="20"/>
        </w:trPr>
        <w:tc>
          <w:tcPr>
            <w:tcW w:w="0" w:type="auto"/>
            <w:vAlign w:val="center"/>
          </w:tcPr>
          <w:p w:rsidR="003B321B" w:rsidRDefault="003B321B" w:rsidP="003B321B">
            <w:pPr>
              <w:jc w:val="center"/>
            </w:pPr>
            <w:r>
              <w:t>3</w:t>
            </w:r>
          </w:p>
        </w:tc>
        <w:tc>
          <w:tcPr>
            <w:tcW w:w="0" w:type="auto"/>
            <w:vAlign w:val="center"/>
          </w:tcPr>
          <w:p w:rsidR="003B321B" w:rsidRDefault="003B321B" w:rsidP="003B321B">
            <w:pPr>
              <w:jc w:val="center"/>
            </w:pPr>
            <w:r>
              <w:t>245°0'26"</w:t>
            </w:r>
          </w:p>
        </w:tc>
        <w:tc>
          <w:tcPr>
            <w:tcW w:w="0" w:type="auto"/>
            <w:vAlign w:val="center"/>
          </w:tcPr>
          <w:p w:rsidR="003B321B" w:rsidRDefault="003B321B" w:rsidP="003B321B">
            <w:pPr>
              <w:jc w:val="center"/>
            </w:pPr>
            <w:r>
              <w:t>59,17</w:t>
            </w:r>
          </w:p>
        </w:tc>
        <w:tc>
          <w:tcPr>
            <w:tcW w:w="0" w:type="auto"/>
            <w:vAlign w:val="center"/>
          </w:tcPr>
          <w:p w:rsidR="003B321B" w:rsidRDefault="003B321B" w:rsidP="003B321B">
            <w:pPr>
              <w:jc w:val="center"/>
            </w:pPr>
            <w:r>
              <w:t>2247385,37</w:t>
            </w:r>
          </w:p>
        </w:tc>
        <w:tc>
          <w:tcPr>
            <w:tcW w:w="0" w:type="auto"/>
            <w:vAlign w:val="center"/>
          </w:tcPr>
          <w:p w:rsidR="003B321B" w:rsidRDefault="003B321B" w:rsidP="003B321B">
            <w:pPr>
              <w:jc w:val="center"/>
            </w:pPr>
            <w:r>
              <w:t>442041,09</w:t>
            </w:r>
          </w:p>
        </w:tc>
      </w:tr>
      <w:tr w:rsidR="003B321B" w:rsidTr="0068407C">
        <w:trPr>
          <w:trHeight w:val="20"/>
        </w:trPr>
        <w:tc>
          <w:tcPr>
            <w:tcW w:w="0" w:type="auto"/>
            <w:vAlign w:val="center"/>
          </w:tcPr>
          <w:p w:rsidR="003B321B" w:rsidRDefault="003B321B" w:rsidP="003B321B">
            <w:pPr>
              <w:jc w:val="center"/>
            </w:pPr>
            <w:r>
              <w:t>4</w:t>
            </w:r>
          </w:p>
        </w:tc>
        <w:tc>
          <w:tcPr>
            <w:tcW w:w="0" w:type="auto"/>
            <w:vAlign w:val="center"/>
          </w:tcPr>
          <w:p w:rsidR="003B321B" w:rsidRDefault="003B321B" w:rsidP="003B321B">
            <w:pPr>
              <w:jc w:val="center"/>
            </w:pPr>
            <w:r>
              <w:t>334°9'45"</w:t>
            </w:r>
          </w:p>
        </w:tc>
        <w:tc>
          <w:tcPr>
            <w:tcW w:w="0" w:type="auto"/>
            <w:vAlign w:val="center"/>
          </w:tcPr>
          <w:p w:rsidR="003B321B" w:rsidRDefault="003B321B" w:rsidP="003B321B">
            <w:pPr>
              <w:jc w:val="center"/>
            </w:pPr>
            <w:r>
              <w:t>58,12</w:t>
            </w:r>
          </w:p>
        </w:tc>
        <w:tc>
          <w:tcPr>
            <w:tcW w:w="0" w:type="auto"/>
            <w:vAlign w:val="center"/>
          </w:tcPr>
          <w:p w:rsidR="003B321B" w:rsidRDefault="003B321B" w:rsidP="003B321B">
            <w:pPr>
              <w:jc w:val="center"/>
            </w:pPr>
            <w:r>
              <w:t>2247360,37</w:t>
            </w:r>
          </w:p>
        </w:tc>
        <w:tc>
          <w:tcPr>
            <w:tcW w:w="0" w:type="auto"/>
            <w:vAlign w:val="center"/>
          </w:tcPr>
          <w:p w:rsidR="003B321B" w:rsidRDefault="003B321B" w:rsidP="003B321B">
            <w:pPr>
              <w:jc w:val="center"/>
            </w:pPr>
            <w:r>
              <w:t>441987,46</w:t>
            </w:r>
          </w:p>
        </w:tc>
      </w:tr>
      <w:tr w:rsidR="003B321B" w:rsidTr="0068407C">
        <w:trPr>
          <w:trHeight w:val="20"/>
        </w:trPr>
        <w:tc>
          <w:tcPr>
            <w:tcW w:w="0" w:type="auto"/>
            <w:vAlign w:val="center"/>
          </w:tcPr>
          <w:p w:rsidR="003B321B" w:rsidRDefault="003B321B" w:rsidP="003B321B">
            <w:pPr>
              <w:jc w:val="center"/>
            </w:pPr>
            <w:r>
              <w:t>5</w:t>
            </w:r>
          </w:p>
        </w:tc>
        <w:tc>
          <w:tcPr>
            <w:tcW w:w="0" w:type="auto"/>
            <w:vAlign w:val="center"/>
          </w:tcPr>
          <w:p w:rsidR="003B321B" w:rsidRDefault="003B321B" w:rsidP="003B321B">
            <w:pPr>
              <w:jc w:val="center"/>
            </w:pPr>
            <w:r>
              <w:t>63°46'5"</w:t>
            </w:r>
          </w:p>
        </w:tc>
        <w:tc>
          <w:tcPr>
            <w:tcW w:w="0" w:type="auto"/>
            <w:vAlign w:val="center"/>
          </w:tcPr>
          <w:p w:rsidR="003B321B" w:rsidRDefault="003B321B" w:rsidP="003B321B">
            <w:pPr>
              <w:jc w:val="center"/>
            </w:pPr>
            <w:r>
              <w:t>0,77</w:t>
            </w:r>
          </w:p>
        </w:tc>
        <w:tc>
          <w:tcPr>
            <w:tcW w:w="0" w:type="auto"/>
            <w:vAlign w:val="center"/>
          </w:tcPr>
          <w:p w:rsidR="003B321B" w:rsidRDefault="003B321B" w:rsidP="003B321B">
            <w:pPr>
              <w:jc w:val="center"/>
            </w:pPr>
            <w:r>
              <w:t>2247412,68</w:t>
            </w:r>
          </w:p>
        </w:tc>
        <w:tc>
          <w:tcPr>
            <w:tcW w:w="0" w:type="auto"/>
            <w:vAlign w:val="center"/>
          </w:tcPr>
          <w:p w:rsidR="003B321B" w:rsidRDefault="003B321B" w:rsidP="003B321B">
            <w:pPr>
              <w:jc w:val="center"/>
            </w:pPr>
            <w:r>
              <w:t>441962,13</w:t>
            </w:r>
          </w:p>
        </w:tc>
      </w:tr>
      <w:tr w:rsidR="003B321B" w:rsidTr="0068407C">
        <w:trPr>
          <w:trHeight w:val="20"/>
        </w:trPr>
        <w:tc>
          <w:tcPr>
            <w:tcW w:w="0" w:type="auto"/>
            <w:vAlign w:val="center"/>
          </w:tcPr>
          <w:p w:rsidR="003B321B" w:rsidRDefault="003B321B" w:rsidP="003B321B">
            <w:pPr>
              <w:jc w:val="center"/>
            </w:pPr>
            <w:r>
              <w:t>6</w:t>
            </w:r>
          </w:p>
        </w:tc>
        <w:tc>
          <w:tcPr>
            <w:tcW w:w="0" w:type="auto"/>
            <w:vAlign w:val="center"/>
          </w:tcPr>
          <w:p w:rsidR="003B321B" w:rsidRDefault="003B321B" w:rsidP="003B321B">
            <w:pPr>
              <w:jc w:val="center"/>
            </w:pPr>
            <w:r>
              <w:t>110°38'49"</w:t>
            </w:r>
          </w:p>
        </w:tc>
        <w:tc>
          <w:tcPr>
            <w:tcW w:w="0" w:type="auto"/>
            <w:vAlign w:val="center"/>
          </w:tcPr>
          <w:p w:rsidR="003B321B" w:rsidRDefault="003B321B" w:rsidP="003B321B">
            <w:pPr>
              <w:jc w:val="center"/>
            </w:pPr>
            <w:r>
              <w:t>0,74</w:t>
            </w:r>
          </w:p>
        </w:tc>
        <w:tc>
          <w:tcPr>
            <w:tcW w:w="0" w:type="auto"/>
            <w:vAlign w:val="center"/>
          </w:tcPr>
          <w:p w:rsidR="003B321B" w:rsidRDefault="003B321B" w:rsidP="003B321B">
            <w:pPr>
              <w:jc w:val="center"/>
            </w:pPr>
            <w:r>
              <w:t>2247413,02</w:t>
            </w:r>
          </w:p>
        </w:tc>
        <w:tc>
          <w:tcPr>
            <w:tcW w:w="0" w:type="auto"/>
            <w:vAlign w:val="center"/>
          </w:tcPr>
          <w:p w:rsidR="003B321B" w:rsidRDefault="003B321B" w:rsidP="003B321B">
            <w:pPr>
              <w:jc w:val="center"/>
            </w:pPr>
            <w:r>
              <w:t>441962,82</w:t>
            </w:r>
          </w:p>
        </w:tc>
      </w:tr>
      <w:tr w:rsidR="003B321B" w:rsidTr="0068407C">
        <w:trPr>
          <w:trHeight w:val="20"/>
        </w:trPr>
        <w:tc>
          <w:tcPr>
            <w:tcW w:w="0" w:type="auto"/>
            <w:vAlign w:val="center"/>
          </w:tcPr>
          <w:p w:rsidR="003B321B" w:rsidRDefault="003B321B" w:rsidP="003B321B">
            <w:pPr>
              <w:jc w:val="center"/>
            </w:pPr>
            <w:r>
              <w:t>7</w:t>
            </w:r>
          </w:p>
        </w:tc>
        <w:tc>
          <w:tcPr>
            <w:tcW w:w="0" w:type="auto"/>
            <w:vAlign w:val="center"/>
          </w:tcPr>
          <w:p w:rsidR="003B321B" w:rsidRDefault="003B321B" w:rsidP="003B321B">
            <w:pPr>
              <w:jc w:val="center"/>
            </w:pPr>
            <w:r>
              <w:t>64°0'45"</w:t>
            </w:r>
          </w:p>
        </w:tc>
        <w:tc>
          <w:tcPr>
            <w:tcW w:w="0" w:type="auto"/>
            <w:vAlign w:val="center"/>
          </w:tcPr>
          <w:p w:rsidR="003B321B" w:rsidRDefault="003B321B" w:rsidP="003B321B">
            <w:pPr>
              <w:jc w:val="center"/>
            </w:pPr>
            <w:r>
              <w:t>7,99</w:t>
            </w:r>
          </w:p>
        </w:tc>
        <w:tc>
          <w:tcPr>
            <w:tcW w:w="0" w:type="auto"/>
            <w:vAlign w:val="center"/>
          </w:tcPr>
          <w:p w:rsidR="003B321B" w:rsidRDefault="003B321B" w:rsidP="003B321B">
            <w:pPr>
              <w:jc w:val="center"/>
            </w:pPr>
            <w:r>
              <w:t>2247412,76</w:t>
            </w:r>
          </w:p>
        </w:tc>
        <w:tc>
          <w:tcPr>
            <w:tcW w:w="0" w:type="auto"/>
            <w:vAlign w:val="center"/>
          </w:tcPr>
          <w:p w:rsidR="003B321B" w:rsidRDefault="003B321B" w:rsidP="003B321B">
            <w:pPr>
              <w:jc w:val="center"/>
            </w:pPr>
            <w:r>
              <w:t>441963,51</w:t>
            </w:r>
          </w:p>
        </w:tc>
      </w:tr>
      <w:tr w:rsidR="003B321B" w:rsidTr="0068407C">
        <w:trPr>
          <w:trHeight w:val="20"/>
        </w:trPr>
        <w:tc>
          <w:tcPr>
            <w:tcW w:w="0" w:type="auto"/>
            <w:vAlign w:val="center"/>
          </w:tcPr>
          <w:p w:rsidR="003B321B" w:rsidRDefault="003B321B" w:rsidP="003B321B">
            <w:pPr>
              <w:jc w:val="center"/>
            </w:pPr>
            <w:r>
              <w:t>8</w:t>
            </w:r>
          </w:p>
        </w:tc>
        <w:tc>
          <w:tcPr>
            <w:tcW w:w="0" w:type="auto"/>
            <w:vAlign w:val="center"/>
          </w:tcPr>
          <w:p w:rsidR="003B321B" w:rsidRDefault="003B321B" w:rsidP="003B321B">
            <w:pPr>
              <w:jc w:val="center"/>
            </w:pPr>
            <w:r>
              <w:t>19°17'24"</w:t>
            </w:r>
          </w:p>
        </w:tc>
        <w:tc>
          <w:tcPr>
            <w:tcW w:w="0" w:type="auto"/>
            <w:vAlign w:val="center"/>
          </w:tcPr>
          <w:p w:rsidR="003B321B" w:rsidRDefault="003B321B" w:rsidP="003B321B">
            <w:pPr>
              <w:jc w:val="center"/>
            </w:pPr>
            <w:r>
              <w:t>2,12</w:t>
            </w:r>
          </w:p>
        </w:tc>
        <w:tc>
          <w:tcPr>
            <w:tcW w:w="0" w:type="auto"/>
            <w:vAlign w:val="center"/>
          </w:tcPr>
          <w:p w:rsidR="003B321B" w:rsidRDefault="003B321B" w:rsidP="003B321B">
            <w:pPr>
              <w:jc w:val="center"/>
            </w:pPr>
            <w:r>
              <w:t>2247416,26</w:t>
            </w:r>
          </w:p>
        </w:tc>
        <w:tc>
          <w:tcPr>
            <w:tcW w:w="0" w:type="auto"/>
            <w:vAlign w:val="center"/>
          </w:tcPr>
          <w:p w:rsidR="003B321B" w:rsidRDefault="003B321B" w:rsidP="003B321B">
            <w:pPr>
              <w:jc w:val="center"/>
            </w:pPr>
            <w:r>
              <w:t>441970,69</w:t>
            </w:r>
          </w:p>
        </w:tc>
      </w:tr>
      <w:tr w:rsidR="003B321B" w:rsidTr="0068407C">
        <w:trPr>
          <w:trHeight w:val="20"/>
        </w:trPr>
        <w:tc>
          <w:tcPr>
            <w:tcW w:w="0" w:type="auto"/>
            <w:vAlign w:val="center"/>
          </w:tcPr>
          <w:p w:rsidR="003B321B" w:rsidRDefault="003B321B" w:rsidP="003B321B">
            <w:pPr>
              <w:jc w:val="center"/>
            </w:pPr>
            <w:r>
              <w:t>1</w:t>
            </w:r>
          </w:p>
        </w:tc>
        <w:tc>
          <w:tcPr>
            <w:tcW w:w="0" w:type="auto"/>
            <w:vAlign w:val="center"/>
          </w:tcPr>
          <w:p w:rsidR="003B321B" w:rsidRDefault="003B321B" w:rsidP="003B321B">
            <w:pPr>
              <w:jc w:val="center"/>
            </w:pPr>
            <w:r>
              <w:t>63°8'13"</w:t>
            </w:r>
          </w:p>
        </w:tc>
        <w:tc>
          <w:tcPr>
            <w:tcW w:w="0" w:type="auto"/>
            <w:vAlign w:val="center"/>
          </w:tcPr>
          <w:p w:rsidR="003B321B" w:rsidRDefault="003B321B" w:rsidP="003B321B">
            <w:pPr>
              <w:jc w:val="center"/>
            </w:pPr>
            <w:r>
              <w:t>49,02</w:t>
            </w:r>
          </w:p>
        </w:tc>
        <w:tc>
          <w:tcPr>
            <w:tcW w:w="0" w:type="auto"/>
            <w:vAlign w:val="center"/>
          </w:tcPr>
          <w:p w:rsidR="003B321B" w:rsidRDefault="003B321B" w:rsidP="003B321B">
            <w:pPr>
              <w:jc w:val="center"/>
            </w:pPr>
            <w:r>
              <w:t>2247418,26</w:t>
            </w:r>
          </w:p>
        </w:tc>
        <w:tc>
          <w:tcPr>
            <w:tcW w:w="0" w:type="auto"/>
            <w:vAlign w:val="center"/>
          </w:tcPr>
          <w:p w:rsidR="003B321B" w:rsidRDefault="003B321B" w:rsidP="003B321B">
            <w:pPr>
              <w:jc w:val="center"/>
            </w:pPr>
            <w:r>
              <w:t>441971,39</w:t>
            </w:r>
          </w:p>
        </w:tc>
      </w:tr>
      <w:tr w:rsidR="003B321B" w:rsidTr="0068407C">
        <w:tc>
          <w:tcPr>
            <w:tcW w:w="0" w:type="auto"/>
            <w:gridSpan w:val="5"/>
            <w:vAlign w:val="center"/>
          </w:tcPr>
          <w:p w:rsidR="003B321B" w:rsidRDefault="003B321B" w:rsidP="003B321B">
            <w:r>
              <w:t>№ 2</w:t>
            </w:r>
          </w:p>
        </w:tc>
      </w:tr>
      <w:tr w:rsidR="003B321B" w:rsidTr="0068407C">
        <w:trPr>
          <w:trHeight w:val="28"/>
        </w:trPr>
        <w:tc>
          <w:tcPr>
            <w:tcW w:w="0" w:type="auto"/>
            <w:gridSpan w:val="3"/>
            <w:vAlign w:val="center"/>
          </w:tcPr>
          <w:p w:rsidR="003B321B" w:rsidRDefault="003B321B" w:rsidP="003B321B">
            <w:r>
              <w:t>Кадастровый квартал:</w:t>
            </w:r>
          </w:p>
        </w:tc>
        <w:tc>
          <w:tcPr>
            <w:tcW w:w="0" w:type="auto"/>
            <w:gridSpan w:val="2"/>
            <w:vAlign w:val="center"/>
          </w:tcPr>
          <w:p w:rsidR="003B321B" w:rsidRDefault="003B321B" w:rsidP="003B321B">
            <w:r>
              <w:t>63:31:1706004</w:t>
            </w:r>
          </w:p>
        </w:tc>
      </w:tr>
      <w:tr w:rsidR="003B321B" w:rsidTr="0068407C">
        <w:trPr>
          <w:trHeight w:val="28"/>
        </w:trPr>
        <w:tc>
          <w:tcPr>
            <w:tcW w:w="0" w:type="auto"/>
            <w:gridSpan w:val="3"/>
            <w:vAlign w:val="center"/>
          </w:tcPr>
          <w:p w:rsidR="003B321B" w:rsidRDefault="003B321B" w:rsidP="003B321B">
            <w:r>
              <w:t>Кадастровый номер:</w:t>
            </w:r>
          </w:p>
        </w:tc>
        <w:tc>
          <w:tcPr>
            <w:tcW w:w="0" w:type="auto"/>
            <w:gridSpan w:val="2"/>
            <w:vAlign w:val="center"/>
          </w:tcPr>
          <w:p w:rsidR="003B321B" w:rsidRDefault="003B321B" w:rsidP="003B321B">
            <w:r>
              <w:t>-</w:t>
            </w:r>
          </w:p>
        </w:tc>
      </w:tr>
      <w:tr w:rsidR="003B321B" w:rsidTr="0068407C">
        <w:trPr>
          <w:trHeight w:val="28"/>
        </w:trPr>
        <w:tc>
          <w:tcPr>
            <w:tcW w:w="0" w:type="auto"/>
            <w:gridSpan w:val="3"/>
            <w:vAlign w:val="center"/>
          </w:tcPr>
          <w:p w:rsidR="003B321B" w:rsidRDefault="003B321B" w:rsidP="003B321B">
            <w:r>
              <w:lastRenderedPageBreak/>
              <w:t>Образуемый ЗУ:</w:t>
            </w:r>
          </w:p>
        </w:tc>
        <w:tc>
          <w:tcPr>
            <w:tcW w:w="0" w:type="auto"/>
            <w:gridSpan w:val="2"/>
            <w:vAlign w:val="center"/>
          </w:tcPr>
          <w:p w:rsidR="003B321B" w:rsidRDefault="003B321B" w:rsidP="003B321B">
            <w:r>
              <w:t>:ЗУ2</w:t>
            </w:r>
          </w:p>
        </w:tc>
      </w:tr>
      <w:tr w:rsidR="003B321B" w:rsidTr="0068407C">
        <w:trPr>
          <w:trHeight w:val="28"/>
        </w:trPr>
        <w:tc>
          <w:tcPr>
            <w:tcW w:w="0" w:type="auto"/>
            <w:gridSpan w:val="3"/>
            <w:vAlign w:val="center"/>
          </w:tcPr>
          <w:p w:rsidR="003B321B" w:rsidRDefault="003B321B" w:rsidP="003B321B">
            <w:r>
              <w:t>Площадь кв.м.:</w:t>
            </w:r>
          </w:p>
        </w:tc>
        <w:tc>
          <w:tcPr>
            <w:tcW w:w="0" w:type="auto"/>
            <w:gridSpan w:val="2"/>
            <w:vAlign w:val="center"/>
          </w:tcPr>
          <w:p w:rsidR="003B321B" w:rsidRDefault="003B321B" w:rsidP="003B321B">
            <w:r>
              <w:t>9931</w:t>
            </w:r>
          </w:p>
        </w:tc>
      </w:tr>
      <w:tr w:rsidR="003B321B" w:rsidTr="0068407C">
        <w:trPr>
          <w:trHeight w:val="28"/>
        </w:trPr>
        <w:tc>
          <w:tcPr>
            <w:tcW w:w="0" w:type="auto"/>
            <w:gridSpan w:val="3"/>
            <w:vAlign w:val="center"/>
          </w:tcPr>
          <w:p w:rsidR="003B321B" w:rsidRDefault="003B321B" w:rsidP="003B321B">
            <w:r>
              <w:t>Правообладатель. Вид права:</w:t>
            </w:r>
          </w:p>
        </w:tc>
        <w:tc>
          <w:tcPr>
            <w:tcW w:w="0" w:type="auto"/>
            <w:gridSpan w:val="2"/>
            <w:vAlign w:val="center"/>
          </w:tcPr>
          <w:p w:rsidR="003B321B" w:rsidRDefault="003B321B" w:rsidP="003B321B">
            <w:r>
              <w:t>Администрация м.р. Сергиевский</w:t>
            </w:r>
          </w:p>
        </w:tc>
      </w:tr>
      <w:tr w:rsidR="003B321B" w:rsidTr="0068407C">
        <w:trPr>
          <w:trHeight w:val="28"/>
        </w:trPr>
        <w:tc>
          <w:tcPr>
            <w:tcW w:w="0" w:type="auto"/>
            <w:gridSpan w:val="3"/>
            <w:vAlign w:val="center"/>
          </w:tcPr>
          <w:p w:rsidR="003B321B" w:rsidRDefault="003B321B" w:rsidP="003B321B">
            <w:r>
              <w:t>Разрешенное использование:</w:t>
            </w:r>
          </w:p>
        </w:tc>
        <w:tc>
          <w:tcPr>
            <w:tcW w:w="0" w:type="auto"/>
            <w:gridSpan w:val="2"/>
            <w:vAlign w:val="center"/>
          </w:tcPr>
          <w:p w:rsidR="003B321B" w:rsidRDefault="003B321B" w:rsidP="003B321B">
            <w:r>
              <w:t>трубопроводный транспорт</w:t>
            </w:r>
          </w:p>
        </w:tc>
      </w:tr>
      <w:tr w:rsidR="003B321B" w:rsidTr="0068407C">
        <w:trPr>
          <w:trHeight w:val="28"/>
        </w:trPr>
        <w:tc>
          <w:tcPr>
            <w:tcW w:w="0" w:type="auto"/>
            <w:gridSpan w:val="3"/>
            <w:vAlign w:val="center"/>
          </w:tcPr>
          <w:p w:rsidR="003B321B" w:rsidRDefault="003B321B" w:rsidP="003B321B">
            <w:r>
              <w:t>Назначение (сооружение):</w:t>
            </w:r>
          </w:p>
        </w:tc>
        <w:tc>
          <w:tcPr>
            <w:tcW w:w="0" w:type="auto"/>
            <w:gridSpan w:val="2"/>
            <w:vAlign w:val="center"/>
          </w:tcPr>
          <w:p w:rsidR="003B321B" w:rsidRDefault="003B321B" w:rsidP="003B321B">
            <w:r>
              <w:t>Обустройство скважины № 195, технологический  проезд к сооружениям скважины № 195, ВЛ - 6 кВ,  выкидной трубопровод, трасса анодного заземления</w:t>
            </w:r>
          </w:p>
        </w:tc>
      </w:tr>
      <w:tr w:rsidR="003B321B" w:rsidTr="0068407C">
        <w:trPr>
          <w:trHeight w:val="20"/>
        </w:trPr>
        <w:tc>
          <w:tcPr>
            <w:tcW w:w="0" w:type="auto"/>
            <w:vAlign w:val="bottom"/>
          </w:tcPr>
          <w:p w:rsidR="003B321B" w:rsidRDefault="003B321B" w:rsidP="003B321B">
            <w:pPr>
              <w:jc w:val="center"/>
            </w:pPr>
            <w:r>
              <w:t>№ точки</w:t>
            </w:r>
          </w:p>
        </w:tc>
        <w:tc>
          <w:tcPr>
            <w:tcW w:w="0" w:type="auto"/>
            <w:vAlign w:val="bottom"/>
          </w:tcPr>
          <w:p w:rsidR="003B321B" w:rsidRDefault="003B321B" w:rsidP="003B321B">
            <w:pPr>
              <w:jc w:val="center"/>
            </w:pPr>
            <w:r>
              <w:t>Дирекционный</w:t>
            </w:r>
          </w:p>
        </w:tc>
        <w:tc>
          <w:tcPr>
            <w:tcW w:w="0" w:type="auto"/>
            <w:vAlign w:val="bottom"/>
          </w:tcPr>
          <w:p w:rsidR="003B321B" w:rsidRDefault="003B321B" w:rsidP="003B321B">
            <w:pPr>
              <w:jc w:val="center"/>
            </w:pPr>
            <w:r>
              <w:t>Расстояние,</w:t>
            </w:r>
          </w:p>
        </w:tc>
        <w:tc>
          <w:tcPr>
            <w:tcW w:w="0" w:type="auto"/>
            <w:gridSpan w:val="2"/>
            <w:vAlign w:val="center"/>
          </w:tcPr>
          <w:p w:rsidR="003B321B" w:rsidRDefault="003B321B" w:rsidP="003B321B">
            <w:pPr>
              <w:jc w:val="center"/>
            </w:pPr>
            <w:r>
              <w:t>Координаты</w:t>
            </w:r>
          </w:p>
        </w:tc>
      </w:tr>
      <w:tr w:rsidR="003B321B" w:rsidTr="0068407C">
        <w:trPr>
          <w:trHeight w:val="20"/>
        </w:trPr>
        <w:tc>
          <w:tcPr>
            <w:tcW w:w="0" w:type="auto"/>
          </w:tcPr>
          <w:p w:rsidR="003B321B" w:rsidRDefault="003B321B" w:rsidP="003B321B">
            <w:pPr>
              <w:jc w:val="center"/>
            </w:pPr>
            <w:r>
              <w:t>(сквозной)</w:t>
            </w:r>
          </w:p>
        </w:tc>
        <w:tc>
          <w:tcPr>
            <w:tcW w:w="0" w:type="auto"/>
          </w:tcPr>
          <w:p w:rsidR="003B321B" w:rsidRDefault="003B321B" w:rsidP="003B321B">
            <w:pPr>
              <w:jc w:val="center"/>
            </w:pPr>
            <w:r>
              <w:t>угол</w:t>
            </w:r>
          </w:p>
        </w:tc>
        <w:tc>
          <w:tcPr>
            <w:tcW w:w="0" w:type="auto"/>
          </w:tcPr>
          <w:p w:rsidR="003B321B" w:rsidRDefault="003B321B" w:rsidP="003B321B">
            <w:pPr>
              <w:jc w:val="center"/>
            </w:pPr>
            <w:r>
              <w:t>м</w:t>
            </w:r>
          </w:p>
        </w:tc>
        <w:tc>
          <w:tcPr>
            <w:tcW w:w="0" w:type="auto"/>
            <w:vAlign w:val="center"/>
          </w:tcPr>
          <w:p w:rsidR="003B321B" w:rsidRDefault="003B321B" w:rsidP="003B321B">
            <w:pPr>
              <w:jc w:val="center"/>
            </w:pPr>
            <w:r>
              <w:t>X</w:t>
            </w:r>
          </w:p>
        </w:tc>
        <w:tc>
          <w:tcPr>
            <w:tcW w:w="0" w:type="auto"/>
            <w:vAlign w:val="center"/>
          </w:tcPr>
          <w:p w:rsidR="003B321B" w:rsidRDefault="003B321B" w:rsidP="003B321B">
            <w:pPr>
              <w:jc w:val="center"/>
            </w:pPr>
            <w:r>
              <w:t>Y</w:t>
            </w:r>
          </w:p>
        </w:tc>
      </w:tr>
      <w:tr w:rsidR="003B321B" w:rsidTr="0068407C">
        <w:trPr>
          <w:trHeight w:val="20"/>
        </w:trPr>
        <w:tc>
          <w:tcPr>
            <w:tcW w:w="0" w:type="auto"/>
            <w:vAlign w:val="center"/>
          </w:tcPr>
          <w:p w:rsidR="003B321B" w:rsidRDefault="003B321B" w:rsidP="003B321B">
            <w:pPr>
              <w:jc w:val="center"/>
            </w:pPr>
            <w:r>
              <w:t>9</w:t>
            </w:r>
          </w:p>
        </w:tc>
        <w:tc>
          <w:tcPr>
            <w:tcW w:w="0" w:type="auto"/>
            <w:vAlign w:val="center"/>
          </w:tcPr>
          <w:p w:rsidR="003B321B" w:rsidRDefault="003B321B" w:rsidP="003B321B">
            <w:pPr>
              <w:jc w:val="center"/>
            </w:pPr>
            <w:r>
              <w:t>154°0'34"</w:t>
            </w:r>
          </w:p>
        </w:tc>
        <w:tc>
          <w:tcPr>
            <w:tcW w:w="0" w:type="auto"/>
            <w:vAlign w:val="center"/>
          </w:tcPr>
          <w:p w:rsidR="003B321B" w:rsidRDefault="003B321B" w:rsidP="003B321B">
            <w:pPr>
              <w:jc w:val="center"/>
            </w:pPr>
            <w:r>
              <w:t>78,93</w:t>
            </w:r>
          </w:p>
        </w:tc>
        <w:tc>
          <w:tcPr>
            <w:tcW w:w="0" w:type="auto"/>
            <w:vAlign w:val="center"/>
          </w:tcPr>
          <w:p w:rsidR="003B321B" w:rsidRDefault="003B321B" w:rsidP="003B321B">
            <w:pPr>
              <w:jc w:val="center"/>
            </w:pPr>
            <w:r>
              <w:t>2247523,98</w:t>
            </w:r>
          </w:p>
        </w:tc>
        <w:tc>
          <w:tcPr>
            <w:tcW w:w="0" w:type="auto"/>
            <w:vAlign w:val="center"/>
          </w:tcPr>
          <w:p w:rsidR="003B321B" w:rsidRDefault="003B321B" w:rsidP="003B321B">
            <w:pPr>
              <w:jc w:val="center"/>
            </w:pPr>
            <w:r>
              <w:t>441953,52</w:t>
            </w:r>
          </w:p>
        </w:tc>
      </w:tr>
      <w:tr w:rsidR="003B321B" w:rsidTr="0068407C">
        <w:trPr>
          <w:trHeight w:val="20"/>
        </w:trPr>
        <w:tc>
          <w:tcPr>
            <w:tcW w:w="0" w:type="auto"/>
            <w:vAlign w:val="center"/>
          </w:tcPr>
          <w:p w:rsidR="003B321B" w:rsidRDefault="003B321B" w:rsidP="003B321B">
            <w:pPr>
              <w:jc w:val="center"/>
            </w:pPr>
            <w:r>
              <w:t>10</w:t>
            </w:r>
          </w:p>
        </w:tc>
        <w:tc>
          <w:tcPr>
            <w:tcW w:w="0" w:type="auto"/>
            <w:vAlign w:val="center"/>
          </w:tcPr>
          <w:p w:rsidR="003B321B" w:rsidRDefault="003B321B" w:rsidP="003B321B">
            <w:pPr>
              <w:jc w:val="center"/>
            </w:pPr>
            <w:r>
              <w:t>63°55'18"</w:t>
            </w:r>
          </w:p>
        </w:tc>
        <w:tc>
          <w:tcPr>
            <w:tcW w:w="0" w:type="auto"/>
            <w:vAlign w:val="center"/>
          </w:tcPr>
          <w:p w:rsidR="003B321B" w:rsidRDefault="003B321B" w:rsidP="003B321B">
            <w:pPr>
              <w:jc w:val="center"/>
            </w:pPr>
            <w:r>
              <w:t>3,69</w:t>
            </w:r>
          </w:p>
        </w:tc>
        <w:tc>
          <w:tcPr>
            <w:tcW w:w="0" w:type="auto"/>
            <w:vAlign w:val="center"/>
          </w:tcPr>
          <w:p w:rsidR="003B321B" w:rsidRDefault="003B321B" w:rsidP="003B321B">
            <w:pPr>
              <w:jc w:val="center"/>
            </w:pPr>
            <w:r>
              <w:t>2247453,03</w:t>
            </w:r>
          </w:p>
        </w:tc>
        <w:tc>
          <w:tcPr>
            <w:tcW w:w="0" w:type="auto"/>
            <w:vAlign w:val="center"/>
          </w:tcPr>
          <w:p w:rsidR="003B321B" w:rsidRDefault="003B321B" w:rsidP="003B321B">
            <w:pPr>
              <w:jc w:val="center"/>
            </w:pPr>
            <w:r>
              <w:t>441988,11</w:t>
            </w:r>
          </w:p>
        </w:tc>
      </w:tr>
      <w:tr w:rsidR="003B321B" w:rsidTr="0068407C">
        <w:trPr>
          <w:trHeight w:val="20"/>
        </w:trPr>
        <w:tc>
          <w:tcPr>
            <w:tcW w:w="0" w:type="auto"/>
            <w:vAlign w:val="center"/>
          </w:tcPr>
          <w:p w:rsidR="003B321B" w:rsidRDefault="003B321B" w:rsidP="003B321B">
            <w:pPr>
              <w:jc w:val="center"/>
            </w:pPr>
            <w:r>
              <w:t>11</w:t>
            </w:r>
          </w:p>
        </w:tc>
        <w:tc>
          <w:tcPr>
            <w:tcW w:w="0" w:type="auto"/>
            <w:vAlign w:val="center"/>
          </w:tcPr>
          <w:p w:rsidR="003B321B" w:rsidRDefault="003B321B" w:rsidP="003B321B">
            <w:pPr>
              <w:jc w:val="center"/>
            </w:pPr>
            <w:r>
              <w:t>110°32'24"</w:t>
            </w:r>
          </w:p>
        </w:tc>
        <w:tc>
          <w:tcPr>
            <w:tcW w:w="0" w:type="auto"/>
            <w:vAlign w:val="center"/>
          </w:tcPr>
          <w:p w:rsidR="003B321B" w:rsidRDefault="003B321B" w:rsidP="003B321B">
            <w:pPr>
              <w:jc w:val="center"/>
            </w:pPr>
            <w:r>
              <w:t>29,19</w:t>
            </w:r>
          </w:p>
        </w:tc>
        <w:tc>
          <w:tcPr>
            <w:tcW w:w="0" w:type="auto"/>
            <w:vAlign w:val="center"/>
          </w:tcPr>
          <w:p w:rsidR="003B321B" w:rsidRDefault="003B321B" w:rsidP="003B321B">
            <w:pPr>
              <w:jc w:val="center"/>
            </w:pPr>
            <w:r>
              <w:t>2247454,65</w:t>
            </w:r>
          </w:p>
        </w:tc>
        <w:tc>
          <w:tcPr>
            <w:tcW w:w="0" w:type="auto"/>
            <w:vAlign w:val="center"/>
          </w:tcPr>
          <w:p w:rsidR="003B321B" w:rsidRDefault="003B321B" w:rsidP="003B321B">
            <w:pPr>
              <w:jc w:val="center"/>
            </w:pPr>
            <w:r>
              <w:t>441991,42</w:t>
            </w:r>
          </w:p>
        </w:tc>
      </w:tr>
      <w:tr w:rsidR="003B321B" w:rsidTr="0068407C">
        <w:trPr>
          <w:trHeight w:val="20"/>
        </w:trPr>
        <w:tc>
          <w:tcPr>
            <w:tcW w:w="0" w:type="auto"/>
            <w:vAlign w:val="center"/>
          </w:tcPr>
          <w:p w:rsidR="003B321B" w:rsidRDefault="003B321B" w:rsidP="003B321B">
            <w:pPr>
              <w:jc w:val="center"/>
            </w:pPr>
            <w:r>
              <w:t>12</w:t>
            </w:r>
          </w:p>
        </w:tc>
        <w:tc>
          <w:tcPr>
            <w:tcW w:w="0" w:type="auto"/>
            <w:vAlign w:val="center"/>
          </w:tcPr>
          <w:p w:rsidR="003B321B" w:rsidRDefault="003B321B" w:rsidP="003B321B">
            <w:pPr>
              <w:jc w:val="center"/>
            </w:pPr>
            <w:r>
              <w:t>155°2'36"</w:t>
            </w:r>
          </w:p>
        </w:tc>
        <w:tc>
          <w:tcPr>
            <w:tcW w:w="0" w:type="auto"/>
            <w:vAlign w:val="center"/>
          </w:tcPr>
          <w:p w:rsidR="003B321B" w:rsidRDefault="003B321B" w:rsidP="003B321B">
            <w:pPr>
              <w:jc w:val="center"/>
            </w:pPr>
            <w:r>
              <w:t>70,75</w:t>
            </w:r>
          </w:p>
        </w:tc>
        <w:tc>
          <w:tcPr>
            <w:tcW w:w="0" w:type="auto"/>
            <w:vAlign w:val="center"/>
          </w:tcPr>
          <w:p w:rsidR="003B321B" w:rsidRDefault="003B321B" w:rsidP="003B321B">
            <w:pPr>
              <w:jc w:val="center"/>
            </w:pPr>
            <w:r>
              <w:t>2247444,41</w:t>
            </w:r>
          </w:p>
        </w:tc>
        <w:tc>
          <w:tcPr>
            <w:tcW w:w="0" w:type="auto"/>
            <w:vAlign w:val="center"/>
          </w:tcPr>
          <w:p w:rsidR="003B321B" w:rsidRDefault="003B321B" w:rsidP="003B321B">
            <w:pPr>
              <w:jc w:val="center"/>
            </w:pPr>
            <w:r>
              <w:t>442018,75</w:t>
            </w:r>
          </w:p>
        </w:tc>
      </w:tr>
      <w:tr w:rsidR="003B321B" w:rsidTr="0068407C">
        <w:trPr>
          <w:trHeight w:val="20"/>
        </w:trPr>
        <w:tc>
          <w:tcPr>
            <w:tcW w:w="0" w:type="auto"/>
            <w:vAlign w:val="center"/>
          </w:tcPr>
          <w:p w:rsidR="003B321B" w:rsidRDefault="003B321B" w:rsidP="003B321B">
            <w:pPr>
              <w:jc w:val="center"/>
            </w:pPr>
            <w:r>
              <w:t>13</w:t>
            </w:r>
          </w:p>
        </w:tc>
        <w:tc>
          <w:tcPr>
            <w:tcW w:w="0" w:type="auto"/>
            <w:vAlign w:val="center"/>
          </w:tcPr>
          <w:p w:rsidR="003B321B" w:rsidRDefault="003B321B" w:rsidP="003B321B">
            <w:pPr>
              <w:jc w:val="center"/>
            </w:pPr>
            <w:r>
              <w:t>244°14'26"</w:t>
            </w:r>
          </w:p>
        </w:tc>
        <w:tc>
          <w:tcPr>
            <w:tcW w:w="0" w:type="auto"/>
            <w:vAlign w:val="center"/>
          </w:tcPr>
          <w:p w:rsidR="003B321B" w:rsidRDefault="003B321B" w:rsidP="003B321B">
            <w:pPr>
              <w:jc w:val="center"/>
            </w:pPr>
            <w:r>
              <w:t>63,62</w:t>
            </w:r>
          </w:p>
        </w:tc>
        <w:tc>
          <w:tcPr>
            <w:tcW w:w="0" w:type="auto"/>
            <w:vAlign w:val="center"/>
          </w:tcPr>
          <w:p w:rsidR="003B321B" w:rsidRDefault="003B321B" w:rsidP="003B321B">
            <w:pPr>
              <w:jc w:val="center"/>
            </w:pPr>
            <w:r>
              <w:t>2247380,27</w:t>
            </w:r>
          </w:p>
        </w:tc>
        <w:tc>
          <w:tcPr>
            <w:tcW w:w="0" w:type="auto"/>
            <w:vAlign w:val="center"/>
          </w:tcPr>
          <w:p w:rsidR="003B321B" w:rsidRDefault="003B321B" w:rsidP="003B321B">
            <w:pPr>
              <w:jc w:val="center"/>
            </w:pPr>
            <w:r>
              <w:t>442048,60</w:t>
            </w:r>
          </w:p>
        </w:tc>
      </w:tr>
      <w:tr w:rsidR="003B321B" w:rsidTr="0068407C">
        <w:trPr>
          <w:trHeight w:val="20"/>
        </w:trPr>
        <w:tc>
          <w:tcPr>
            <w:tcW w:w="0" w:type="auto"/>
            <w:vAlign w:val="center"/>
          </w:tcPr>
          <w:p w:rsidR="003B321B" w:rsidRDefault="003B321B" w:rsidP="003B321B">
            <w:pPr>
              <w:jc w:val="center"/>
            </w:pPr>
            <w:r>
              <w:t>14</w:t>
            </w:r>
          </w:p>
        </w:tc>
        <w:tc>
          <w:tcPr>
            <w:tcW w:w="0" w:type="auto"/>
            <w:vAlign w:val="center"/>
          </w:tcPr>
          <w:p w:rsidR="003B321B" w:rsidRDefault="003B321B" w:rsidP="003B321B">
            <w:pPr>
              <w:jc w:val="center"/>
            </w:pPr>
            <w:r>
              <w:t>296°51'49"</w:t>
            </w:r>
          </w:p>
        </w:tc>
        <w:tc>
          <w:tcPr>
            <w:tcW w:w="0" w:type="auto"/>
            <w:vAlign w:val="center"/>
          </w:tcPr>
          <w:p w:rsidR="003B321B" w:rsidRDefault="003B321B" w:rsidP="003B321B">
            <w:pPr>
              <w:jc w:val="center"/>
            </w:pPr>
            <w:r>
              <w:t>54,93</w:t>
            </w:r>
          </w:p>
        </w:tc>
        <w:tc>
          <w:tcPr>
            <w:tcW w:w="0" w:type="auto"/>
            <w:vAlign w:val="center"/>
          </w:tcPr>
          <w:p w:rsidR="003B321B" w:rsidRDefault="003B321B" w:rsidP="003B321B">
            <w:pPr>
              <w:jc w:val="center"/>
            </w:pPr>
            <w:r>
              <w:t>2247352,62</w:t>
            </w:r>
          </w:p>
        </w:tc>
        <w:tc>
          <w:tcPr>
            <w:tcW w:w="0" w:type="auto"/>
            <w:vAlign w:val="center"/>
          </w:tcPr>
          <w:p w:rsidR="003B321B" w:rsidRDefault="003B321B" w:rsidP="003B321B">
            <w:pPr>
              <w:jc w:val="center"/>
            </w:pPr>
            <w:r>
              <w:t>441991,30</w:t>
            </w:r>
          </w:p>
        </w:tc>
      </w:tr>
      <w:tr w:rsidR="003B321B" w:rsidTr="0068407C">
        <w:trPr>
          <w:trHeight w:val="20"/>
        </w:trPr>
        <w:tc>
          <w:tcPr>
            <w:tcW w:w="0" w:type="auto"/>
            <w:vAlign w:val="center"/>
          </w:tcPr>
          <w:p w:rsidR="003B321B" w:rsidRDefault="003B321B" w:rsidP="003B321B">
            <w:pPr>
              <w:jc w:val="center"/>
            </w:pPr>
            <w:r>
              <w:t>15</w:t>
            </w:r>
          </w:p>
        </w:tc>
        <w:tc>
          <w:tcPr>
            <w:tcW w:w="0" w:type="auto"/>
            <w:vAlign w:val="center"/>
          </w:tcPr>
          <w:p w:rsidR="003B321B" w:rsidRDefault="003B321B" w:rsidP="003B321B">
            <w:pPr>
              <w:jc w:val="center"/>
            </w:pPr>
            <w:r>
              <w:t>154°34'29"</w:t>
            </w:r>
          </w:p>
        </w:tc>
        <w:tc>
          <w:tcPr>
            <w:tcW w:w="0" w:type="auto"/>
            <w:vAlign w:val="center"/>
          </w:tcPr>
          <w:p w:rsidR="003B321B" w:rsidRDefault="003B321B" w:rsidP="003B321B">
            <w:pPr>
              <w:jc w:val="center"/>
            </w:pPr>
            <w:r>
              <w:t>14,84</w:t>
            </w:r>
          </w:p>
        </w:tc>
        <w:tc>
          <w:tcPr>
            <w:tcW w:w="0" w:type="auto"/>
            <w:vAlign w:val="center"/>
          </w:tcPr>
          <w:p w:rsidR="003B321B" w:rsidRDefault="003B321B" w:rsidP="003B321B">
            <w:pPr>
              <w:jc w:val="center"/>
            </w:pPr>
            <w:r>
              <w:t>2247377,44</w:t>
            </w:r>
          </w:p>
        </w:tc>
        <w:tc>
          <w:tcPr>
            <w:tcW w:w="0" w:type="auto"/>
            <w:vAlign w:val="center"/>
          </w:tcPr>
          <w:p w:rsidR="003B321B" w:rsidRDefault="003B321B" w:rsidP="003B321B">
            <w:pPr>
              <w:jc w:val="center"/>
            </w:pPr>
            <w:r>
              <w:t>441942,30</w:t>
            </w:r>
          </w:p>
        </w:tc>
      </w:tr>
      <w:tr w:rsidR="003B321B" w:rsidTr="0068407C">
        <w:trPr>
          <w:trHeight w:val="20"/>
        </w:trPr>
        <w:tc>
          <w:tcPr>
            <w:tcW w:w="0" w:type="auto"/>
            <w:vAlign w:val="center"/>
          </w:tcPr>
          <w:p w:rsidR="003B321B" w:rsidRDefault="003B321B" w:rsidP="003B321B">
            <w:pPr>
              <w:jc w:val="center"/>
            </w:pPr>
            <w:r>
              <w:t>16</w:t>
            </w:r>
          </w:p>
        </w:tc>
        <w:tc>
          <w:tcPr>
            <w:tcW w:w="0" w:type="auto"/>
            <w:vAlign w:val="center"/>
          </w:tcPr>
          <w:p w:rsidR="003B321B" w:rsidRDefault="003B321B" w:rsidP="003B321B">
            <w:pPr>
              <w:jc w:val="center"/>
            </w:pPr>
            <w:r>
              <w:t>217°3'40"</w:t>
            </w:r>
          </w:p>
        </w:tc>
        <w:tc>
          <w:tcPr>
            <w:tcW w:w="0" w:type="auto"/>
            <w:vAlign w:val="center"/>
          </w:tcPr>
          <w:p w:rsidR="003B321B" w:rsidRDefault="003B321B" w:rsidP="003B321B">
            <w:pPr>
              <w:jc w:val="center"/>
            </w:pPr>
            <w:r>
              <w:t>113,25</w:t>
            </w:r>
          </w:p>
        </w:tc>
        <w:tc>
          <w:tcPr>
            <w:tcW w:w="0" w:type="auto"/>
            <w:vAlign w:val="center"/>
          </w:tcPr>
          <w:p w:rsidR="003B321B" w:rsidRDefault="003B321B" w:rsidP="003B321B">
            <w:pPr>
              <w:jc w:val="center"/>
            </w:pPr>
            <w:r>
              <w:t>2247364,04</w:t>
            </w:r>
          </w:p>
        </w:tc>
        <w:tc>
          <w:tcPr>
            <w:tcW w:w="0" w:type="auto"/>
            <w:vAlign w:val="center"/>
          </w:tcPr>
          <w:p w:rsidR="003B321B" w:rsidRDefault="003B321B" w:rsidP="003B321B">
            <w:pPr>
              <w:jc w:val="center"/>
            </w:pPr>
            <w:r>
              <w:t>441948,67</w:t>
            </w:r>
          </w:p>
        </w:tc>
      </w:tr>
      <w:tr w:rsidR="003B321B" w:rsidTr="0068407C">
        <w:trPr>
          <w:trHeight w:val="20"/>
        </w:trPr>
        <w:tc>
          <w:tcPr>
            <w:tcW w:w="0" w:type="auto"/>
            <w:vAlign w:val="center"/>
          </w:tcPr>
          <w:p w:rsidR="003B321B" w:rsidRDefault="003B321B" w:rsidP="003B321B">
            <w:pPr>
              <w:jc w:val="center"/>
            </w:pPr>
            <w:r>
              <w:t>17</w:t>
            </w:r>
          </w:p>
        </w:tc>
        <w:tc>
          <w:tcPr>
            <w:tcW w:w="0" w:type="auto"/>
            <w:vAlign w:val="center"/>
          </w:tcPr>
          <w:p w:rsidR="003B321B" w:rsidRDefault="003B321B" w:rsidP="003B321B">
            <w:pPr>
              <w:jc w:val="center"/>
            </w:pPr>
            <w:r>
              <w:t>127°24'19"</w:t>
            </w:r>
          </w:p>
        </w:tc>
        <w:tc>
          <w:tcPr>
            <w:tcW w:w="0" w:type="auto"/>
            <w:vAlign w:val="center"/>
          </w:tcPr>
          <w:p w:rsidR="003B321B" w:rsidRDefault="003B321B" w:rsidP="003B321B">
            <w:pPr>
              <w:jc w:val="center"/>
            </w:pPr>
            <w:r>
              <w:t>2,14</w:t>
            </w:r>
          </w:p>
        </w:tc>
        <w:tc>
          <w:tcPr>
            <w:tcW w:w="0" w:type="auto"/>
            <w:vAlign w:val="center"/>
          </w:tcPr>
          <w:p w:rsidR="003B321B" w:rsidRDefault="003B321B" w:rsidP="003B321B">
            <w:pPr>
              <w:jc w:val="center"/>
            </w:pPr>
            <w:r>
              <w:t>2247273,67</w:t>
            </w:r>
          </w:p>
        </w:tc>
        <w:tc>
          <w:tcPr>
            <w:tcW w:w="0" w:type="auto"/>
            <w:vAlign w:val="center"/>
          </w:tcPr>
          <w:p w:rsidR="003B321B" w:rsidRDefault="003B321B" w:rsidP="003B321B">
            <w:pPr>
              <w:jc w:val="center"/>
            </w:pPr>
            <w:r>
              <w:t>441880,42</w:t>
            </w:r>
          </w:p>
        </w:tc>
      </w:tr>
      <w:tr w:rsidR="003B321B" w:rsidTr="0068407C">
        <w:trPr>
          <w:trHeight w:val="20"/>
        </w:trPr>
        <w:tc>
          <w:tcPr>
            <w:tcW w:w="0" w:type="auto"/>
            <w:vAlign w:val="center"/>
          </w:tcPr>
          <w:p w:rsidR="003B321B" w:rsidRDefault="003B321B" w:rsidP="003B321B">
            <w:pPr>
              <w:jc w:val="center"/>
            </w:pPr>
            <w:r>
              <w:t>18</w:t>
            </w:r>
          </w:p>
        </w:tc>
        <w:tc>
          <w:tcPr>
            <w:tcW w:w="0" w:type="auto"/>
            <w:vAlign w:val="center"/>
          </w:tcPr>
          <w:p w:rsidR="003B321B" w:rsidRDefault="003B321B" w:rsidP="003B321B">
            <w:pPr>
              <w:jc w:val="center"/>
            </w:pPr>
            <w:r>
              <w:t>217°28'40"</w:t>
            </w:r>
          </w:p>
        </w:tc>
        <w:tc>
          <w:tcPr>
            <w:tcW w:w="0" w:type="auto"/>
            <w:vAlign w:val="center"/>
          </w:tcPr>
          <w:p w:rsidR="003B321B" w:rsidRDefault="003B321B" w:rsidP="003B321B">
            <w:pPr>
              <w:jc w:val="center"/>
            </w:pPr>
            <w:r>
              <w:t>9,99</w:t>
            </w:r>
          </w:p>
        </w:tc>
        <w:tc>
          <w:tcPr>
            <w:tcW w:w="0" w:type="auto"/>
            <w:vAlign w:val="center"/>
          </w:tcPr>
          <w:p w:rsidR="003B321B" w:rsidRDefault="003B321B" w:rsidP="003B321B">
            <w:pPr>
              <w:jc w:val="center"/>
            </w:pPr>
            <w:r>
              <w:t>2247272,37</w:t>
            </w:r>
          </w:p>
        </w:tc>
        <w:tc>
          <w:tcPr>
            <w:tcW w:w="0" w:type="auto"/>
            <w:vAlign w:val="center"/>
          </w:tcPr>
          <w:p w:rsidR="003B321B" w:rsidRDefault="003B321B" w:rsidP="003B321B">
            <w:pPr>
              <w:jc w:val="center"/>
            </w:pPr>
            <w:r>
              <w:t>441882,12</w:t>
            </w:r>
          </w:p>
        </w:tc>
      </w:tr>
      <w:tr w:rsidR="003B321B" w:rsidTr="0068407C">
        <w:trPr>
          <w:trHeight w:val="20"/>
        </w:trPr>
        <w:tc>
          <w:tcPr>
            <w:tcW w:w="0" w:type="auto"/>
            <w:vAlign w:val="center"/>
          </w:tcPr>
          <w:p w:rsidR="003B321B" w:rsidRDefault="003B321B" w:rsidP="003B321B">
            <w:pPr>
              <w:jc w:val="center"/>
            </w:pPr>
            <w:r>
              <w:t>19</w:t>
            </w:r>
          </w:p>
        </w:tc>
        <w:tc>
          <w:tcPr>
            <w:tcW w:w="0" w:type="auto"/>
            <w:vAlign w:val="center"/>
          </w:tcPr>
          <w:p w:rsidR="003B321B" w:rsidRDefault="003B321B" w:rsidP="003B321B">
            <w:pPr>
              <w:jc w:val="center"/>
            </w:pPr>
            <w:r>
              <w:t>307°45'14"</w:t>
            </w:r>
          </w:p>
        </w:tc>
        <w:tc>
          <w:tcPr>
            <w:tcW w:w="0" w:type="auto"/>
            <w:vAlign w:val="center"/>
          </w:tcPr>
          <w:p w:rsidR="003B321B" w:rsidRDefault="003B321B" w:rsidP="003B321B">
            <w:pPr>
              <w:jc w:val="center"/>
            </w:pPr>
            <w:r>
              <w:t>2,07</w:t>
            </w:r>
          </w:p>
        </w:tc>
        <w:tc>
          <w:tcPr>
            <w:tcW w:w="0" w:type="auto"/>
            <w:vAlign w:val="center"/>
          </w:tcPr>
          <w:p w:rsidR="003B321B" w:rsidRDefault="003B321B" w:rsidP="003B321B">
            <w:pPr>
              <w:jc w:val="center"/>
            </w:pPr>
            <w:r>
              <w:t>2247264,44</w:t>
            </w:r>
          </w:p>
        </w:tc>
        <w:tc>
          <w:tcPr>
            <w:tcW w:w="0" w:type="auto"/>
            <w:vAlign w:val="center"/>
          </w:tcPr>
          <w:p w:rsidR="003B321B" w:rsidRDefault="003B321B" w:rsidP="003B321B">
            <w:pPr>
              <w:jc w:val="center"/>
            </w:pPr>
            <w:r>
              <w:t>441876,04</w:t>
            </w:r>
          </w:p>
        </w:tc>
      </w:tr>
      <w:tr w:rsidR="003B321B" w:rsidTr="0068407C">
        <w:trPr>
          <w:trHeight w:val="20"/>
        </w:trPr>
        <w:tc>
          <w:tcPr>
            <w:tcW w:w="0" w:type="auto"/>
            <w:vAlign w:val="center"/>
          </w:tcPr>
          <w:p w:rsidR="003B321B" w:rsidRDefault="003B321B" w:rsidP="003B321B">
            <w:pPr>
              <w:jc w:val="center"/>
            </w:pPr>
            <w:r>
              <w:t>20</w:t>
            </w:r>
          </w:p>
        </w:tc>
        <w:tc>
          <w:tcPr>
            <w:tcW w:w="0" w:type="auto"/>
            <w:vAlign w:val="center"/>
          </w:tcPr>
          <w:p w:rsidR="003B321B" w:rsidRDefault="003B321B" w:rsidP="003B321B">
            <w:pPr>
              <w:jc w:val="center"/>
            </w:pPr>
            <w:r>
              <w:t>217°5'58"</w:t>
            </w:r>
          </w:p>
        </w:tc>
        <w:tc>
          <w:tcPr>
            <w:tcW w:w="0" w:type="auto"/>
            <w:vAlign w:val="center"/>
          </w:tcPr>
          <w:p w:rsidR="003B321B" w:rsidRDefault="003B321B" w:rsidP="003B321B">
            <w:pPr>
              <w:jc w:val="center"/>
            </w:pPr>
            <w:r>
              <w:t>4,99</w:t>
            </w:r>
          </w:p>
        </w:tc>
        <w:tc>
          <w:tcPr>
            <w:tcW w:w="0" w:type="auto"/>
            <w:vAlign w:val="center"/>
          </w:tcPr>
          <w:p w:rsidR="003B321B" w:rsidRDefault="003B321B" w:rsidP="003B321B">
            <w:pPr>
              <w:jc w:val="center"/>
            </w:pPr>
            <w:r>
              <w:t>2247265,71</w:t>
            </w:r>
          </w:p>
        </w:tc>
        <w:tc>
          <w:tcPr>
            <w:tcW w:w="0" w:type="auto"/>
            <w:vAlign w:val="center"/>
          </w:tcPr>
          <w:p w:rsidR="003B321B" w:rsidRDefault="003B321B" w:rsidP="003B321B">
            <w:pPr>
              <w:jc w:val="center"/>
            </w:pPr>
            <w:r>
              <w:t>441874,40</w:t>
            </w:r>
          </w:p>
        </w:tc>
      </w:tr>
      <w:tr w:rsidR="003B321B" w:rsidTr="0068407C">
        <w:trPr>
          <w:trHeight w:val="20"/>
        </w:trPr>
        <w:tc>
          <w:tcPr>
            <w:tcW w:w="0" w:type="auto"/>
            <w:vAlign w:val="center"/>
          </w:tcPr>
          <w:p w:rsidR="003B321B" w:rsidRDefault="003B321B" w:rsidP="003B321B">
            <w:pPr>
              <w:jc w:val="center"/>
            </w:pPr>
            <w:r>
              <w:t>21</w:t>
            </w:r>
          </w:p>
        </w:tc>
        <w:tc>
          <w:tcPr>
            <w:tcW w:w="0" w:type="auto"/>
            <w:vAlign w:val="center"/>
          </w:tcPr>
          <w:p w:rsidR="003B321B" w:rsidRDefault="003B321B" w:rsidP="003B321B">
            <w:pPr>
              <w:jc w:val="center"/>
            </w:pPr>
            <w:r>
              <w:t>127°42'15"</w:t>
            </w:r>
          </w:p>
        </w:tc>
        <w:tc>
          <w:tcPr>
            <w:tcW w:w="0" w:type="auto"/>
            <w:vAlign w:val="center"/>
          </w:tcPr>
          <w:p w:rsidR="003B321B" w:rsidRDefault="003B321B" w:rsidP="003B321B">
            <w:pPr>
              <w:jc w:val="center"/>
            </w:pPr>
            <w:r>
              <w:t>2,06</w:t>
            </w:r>
          </w:p>
        </w:tc>
        <w:tc>
          <w:tcPr>
            <w:tcW w:w="0" w:type="auto"/>
            <w:vAlign w:val="center"/>
          </w:tcPr>
          <w:p w:rsidR="003B321B" w:rsidRDefault="003B321B" w:rsidP="003B321B">
            <w:pPr>
              <w:jc w:val="center"/>
            </w:pPr>
            <w:r>
              <w:t>2247261,73</w:t>
            </w:r>
          </w:p>
        </w:tc>
        <w:tc>
          <w:tcPr>
            <w:tcW w:w="0" w:type="auto"/>
            <w:vAlign w:val="center"/>
          </w:tcPr>
          <w:p w:rsidR="003B321B" w:rsidRDefault="003B321B" w:rsidP="003B321B">
            <w:pPr>
              <w:jc w:val="center"/>
            </w:pPr>
            <w:r>
              <w:t>441871,39</w:t>
            </w:r>
          </w:p>
        </w:tc>
      </w:tr>
      <w:tr w:rsidR="003B321B" w:rsidTr="0068407C">
        <w:trPr>
          <w:trHeight w:val="20"/>
        </w:trPr>
        <w:tc>
          <w:tcPr>
            <w:tcW w:w="0" w:type="auto"/>
            <w:vAlign w:val="center"/>
          </w:tcPr>
          <w:p w:rsidR="003B321B" w:rsidRDefault="003B321B" w:rsidP="003B321B">
            <w:pPr>
              <w:jc w:val="center"/>
            </w:pPr>
            <w:r>
              <w:t>22</w:t>
            </w:r>
          </w:p>
        </w:tc>
        <w:tc>
          <w:tcPr>
            <w:tcW w:w="0" w:type="auto"/>
            <w:vAlign w:val="center"/>
          </w:tcPr>
          <w:p w:rsidR="003B321B" w:rsidRDefault="003B321B" w:rsidP="003B321B">
            <w:pPr>
              <w:jc w:val="center"/>
            </w:pPr>
            <w:r>
              <w:t>217°31'23"</w:t>
            </w:r>
          </w:p>
        </w:tc>
        <w:tc>
          <w:tcPr>
            <w:tcW w:w="0" w:type="auto"/>
            <w:vAlign w:val="center"/>
          </w:tcPr>
          <w:p w:rsidR="003B321B" w:rsidRDefault="003B321B" w:rsidP="003B321B">
            <w:pPr>
              <w:jc w:val="center"/>
            </w:pPr>
            <w:r>
              <w:t>10</w:t>
            </w:r>
          </w:p>
        </w:tc>
        <w:tc>
          <w:tcPr>
            <w:tcW w:w="0" w:type="auto"/>
            <w:vAlign w:val="center"/>
          </w:tcPr>
          <w:p w:rsidR="003B321B" w:rsidRDefault="003B321B" w:rsidP="003B321B">
            <w:pPr>
              <w:jc w:val="center"/>
            </w:pPr>
            <w:r>
              <w:t>2247260,47</w:t>
            </w:r>
          </w:p>
        </w:tc>
        <w:tc>
          <w:tcPr>
            <w:tcW w:w="0" w:type="auto"/>
            <w:vAlign w:val="center"/>
          </w:tcPr>
          <w:p w:rsidR="003B321B" w:rsidRDefault="003B321B" w:rsidP="003B321B">
            <w:pPr>
              <w:jc w:val="center"/>
            </w:pPr>
            <w:r>
              <w:t>441873,02</w:t>
            </w:r>
          </w:p>
        </w:tc>
      </w:tr>
      <w:tr w:rsidR="003B321B" w:rsidTr="0068407C">
        <w:trPr>
          <w:trHeight w:val="20"/>
        </w:trPr>
        <w:tc>
          <w:tcPr>
            <w:tcW w:w="0" w:type="auto"/>
            <w:vAlign w:val="center"/>
          </w:tcPr>
          <w:p w:rsidR="003B321B" w:rsidRDefault="003B321B" w:rsidP="003B321B">
            <w:pPr>
              <w:jc w:val="center"/>
            </w:pPr>
            <w:r>
              <w:t>23</w:t>
            </w:r>
          </w:p>
        </w:tc>
        <w:tc>
          <w:tcPr>
            <w:tcW w:w="0" w:type="auto"/>
            <w:vAlign w:val="center"/>
          </w:tcPr>
          <w:p w:rsidR="003B321B" w:rsidRDefault="003B321B" w:rsidP="003B321B">
            <w:pPr>
              <w:jc w:val="center"/>
            </w:pPr>
            <w:r>
              <w:t>307°34'7"</w:t>
            </w:r>
          </w:p>
        </w:tc>
        <w:tc>
          <w:tcPr>
            <w:tcW w:w="0" w:type="auto"/>
            <w:vAlign w:val="center"/>
          </w:tcPr>
          <w:p w:rsidR="003B321B" w:rsidRDefault="003B321B" w:rsidP="003B321B">
            <w:pPr>
              <w:jc w:val="center"/>
            </w:pPr>
            <w:r>
              <w:t>10</w:t>
            </w:r>
          </w:p>
        </w:tc>
        <w:tc>
          <w:tcPr>
            <w:tcW w:w="0" w:type="auto"/>
            <w:vAlign w:val="center"/>
          </w:tcPr>
          <w:p w:rsidR="003B321B" w:rsidRDefault="003B321B" w:rsidP="003B321B">
            <w:pPr>
              <w:jc w:val="center"/>
            </w:pPr>
            <w:r>
              <w:t>2247252,54</w:t>
            </w:r>
          </w:p>
        </w:tc>
        <w:tc>
          <w:tcPr>
            <w:tcW w:w="0" w:type="auto"/>
            <w:vAlign w:val="center"/>
          </w:tcPr>
          <w:p w:rsidR="003B321B" w:rsidRDefault="003B321B" w:rsidP="003B321B">
            <w:pPr>
              <w:jc w:val="center"/>
            </w:pPr>
            <w:r>
              <w:t>441866,93</w:t>
            </w:r>
          </w:p>
        </w:tc>
      </w:tr>
      <w:tr w:rsidR="003B321B" w:rsidTr="0068407C">
        <w:trPr>
          <w:trHeight w:val="20"/>
        </w:trPr>
        <w:tc>
          <w:tcPr>
            <w:tcW w:w="0" w:type="auto"/>
            <w:vAlign w:val="center"/>
          </w:tcPr>
          <w:p w:rsidR="003B321B" w:rsidRDefault="003B321B" w:rsidP="003B321B">
            <w:pPr>
              <w:jc w:val="center"/>
            </w:pPr>
            <w:r>
              <w:t>24</w:t>
            </w:r>
          </w:p>
        </w:tc>
        <w:tc>
          <w:tcPr>
            <w:tcW w:w="0" w:type="auto"/>
            <w:vAlign w:val="center"/>
          </w:tcPr>
          <w:p w:rsidR="003B321B" w:rsidRDefault="003B321B" w:rsidP="003B321B">
            <w:pPr>
              <w:jc w:val="center"/>
            </w:pPr>
            <w:r>
              <w:t>37°36'13"</w:t>
            </w:r>
          </w:p>
        </w:tc>
        <w:tc>
          <w:tcPr>
            <w:tcW w:w="0" w:type="auto"/>
            <w:vAlign w:val="center"/>
          </w:tcPr>
          <w:p w:rsidR="003B321B" w:rsidRDefault="003B321B" w:rsidP="003B321B">
            <w:pPr>
              <w:jc w:val="center"/>
            </w:pPr>
            <w:r>
              <w:t>10</w:t>
            </w:r>
          </w:p>
        </w:tc>
        <w:tc>
          <w:tcPr>
            <w:tcW w:w="0" w:type="auto"/>
            <w:vAlign w:val="center"/>
          </w:tcPr>
          <w:p w:rsidR="003B321B" w:rsidRDefault="003B321B" w:rsidP="003B321B">
            <w:pPr>
              <w:jc w:val="center"/>
            </w:pPr>
            <w:r>
              <w:t>2247258,64</w:t>
            </w:r>
          </w:p>
        </w:tc>
        <w:tc>
          <w:tcPr>
            <w:tcW w:w="0" w:type="auto"/>
            <w:vAlign w:val="center"/>
          </w:tcPr>
          <w:p w:rsidR="003B321B" w:rsidRDefault="003B321B" w:rsidP="003B321B">
            <w:pPr>
              <w:jc w:val="center"/>
            </w:pPr>
            <w:r>
              <w:t>441859,00</w:t>
            </w:r>
          </w:p>
        </w:tc>
      </w:tr>
      <w:tr w:rsidR="003B321B" w:rsidTr="0068407C">
        <w:trPr>
          <w:trHeight w:val="20"/>
        </w:trPr>
        <w:tc>
          <w:tcPr>
            <w:tcW w:w="0" w:type="auto"/>
            <w:vAlign w:val="center"/>
          </w:tcPr>
          <w:p w:rsidR="003B321B" w:rsidRDefault="003B321B" w:rsidP="003B321B">
            <w:pPr>
              <w:jc w:val="center"/>
            </w:pPr>
            <w:r>
              <w:t>25</w:t>
            </w:r>
          </w:p>
        </w:tc>
        <w:tc>
          <w:tcPr>
            <w:tcW w:w="0" w:type="auto"/>
            <w:vAlign w:val="center"/>
          </w:tcPr>
          <w:p w:rsidR="003B321B" w:rsidRDefault="003B321B" w:rsidP="003B321B">
            <w:pPr>
              <w:jc w:val="center"/>
            </w:pPr>
            <w:r>
              <w:t>127°35'12"</w:t>
            </w:r>
          </w:p>
        </w:tc>
        <w:tc>
          <w:tcPr>
            <w:tcW w:w="0" w:type="auto"/>
            <w:vAlign w:val="center"/>
          </w:tcPr>
          <w:p w:rsidR="003B321B" w:rsidRDefault="003B321B" w:rsidP="003B321B">
            <w:pPr>
              <w:jc w:val="center"/>
            </w:pPr>
            <w:r>
              <w:t>1,92</w:t>
            </w:r>
          </w:p>
        </w:tc>
        <w:tc>
          <w:tcPr>
            <w:tcW w:w="0" w:type="auto"/>
            <w:vAlign w:val="center"/>
          </w:tcPr>
          <w:p w:rsidR="003B321B" w:rsidRDefault="003B321B" w:rsidP="003B321B">
            <w:pPr>
              <w:jc w:val="center"/>
            </w:pPr>
            <w:r>
              <w:t>2247266,56</w:t>
            </w:r>
          </w:p>
        </w:tc>
        <w:tc>
          <w:tcPr>
            <w:tcW w:w="0" w:type="auto"/>
            <w:vAlign w:val="center"/>
          </w:tcPr>
          <w:p w:rsidR="003B321B" w:rsidRDefault="003B321B" w:rsidP="003B321B">
            <w:pPr>
              <w:jc w:val="center"/>
            </w:pPr>
            <w:r>
              <w:t>441865,10</w:t>
            </w:r>
          </w:p>
        </w:tc>
      </w:tr>
      <w:tr w:rsidR="003B321B" w:rsidTr="0068407C">
        <w:trPr>
          <w:trHeight w:val="20"/>
        </w:trPr>
        <w:tc>
          <w:tcPr>
            <w:tcW w:w="0" w:type="auto"/>
            <w:vAlign w:val="center"/>
          </w:tcPr>
          <w:p w:rsidR="003B321B" w:rsidRDefault="003B321B" w:rsidP="003B321B">
            <w:pPr>
              <w:jc w:val="center"/>
            </w:pPr>
            <w:r>
              <w:t>26</w:t>
            </w:r>
          </w:p>
        </w:tc>
        <w:tc>
          <w:tcPr>
            <w:tcW w:w="0" w:type="auto"/>
            <w:vAlign w:val="center"/>
          </w:tcPr>
          <w:p w:rsidR="003B321B" w:rsidRDefault="003B321B" w:rsidP="003B321B">
            <w:pPr>
              <w:jc w:val="center"/>
            </w:pPr>
            <w:r>
              <w:t>37°5'58"</w:t>
            </w:r>
          </w:p>
        </w:tc>
        <w:tc>
          <w:tcPr>
            <w:tcW w:w="0" w:type="auto"/>
            <w:vAlign w:val="center"/>
          </w:tcPr>
          <w:p w:rsidR="003B321B" w:rsidRDefault="003B321B" w:rsidP="003B321B">
            <w:pPr>
              <w:jc w:val="center"/>
            </w:pPr>
            <w:r>
              <w:t>4,99</w:t>
            </w:r>
          </w:p>
        </w:tc>
        <w:tc>
          <w:tcPr>
            <w:tcW w:w="0" w:type="auto"/>
            <w:vAlign w:val="center"/>
          </w:tcPr>
          <w:p w:rsidR="003B321B" w:rsidRDefault="003B321B" w:rsidP="003B321B">
            <w:pPr>
              <w:jc w:val="center"/>
            </w:pPr>
            <w:r>
              <w:t>2247265,39</w:t>
            </w:r>
          </w:p>
        </w:tc>
        <w:tc>
          <w:tcPr>
            <w:tcW w:w="0" w:type="auto"/>
            <w:vAlign w:val="center"/>
          </w:tcPr>
          <w:p w:rsidR="003B321B" w:rsidRDefault="003B321B" w:rsidP="003B321B">
            <w:pPr>
              <w:jc w:val="center"/>
            </w:pPr>
            <w:r>
              <w:t>441866,62</w:t>
            </w:r>
          </w:p>
        </w:tc>
      </w:tr>
      <w:tr w:rsidR="003B321B" w:rsidTr="0068407C">
        <w:trPr>
          <w:trHeight w:val="20"/>
        </w:trPr>
        <w:tc>
          <w:tcPr>
            <w:tcW w:w="0" w:type="auto"/>
            <w:vAlign w:val="center"/>
          </w:tcPr>
          <w:p w:rsidR="003B321B" w:rsidRDefault="003B321B" w:rsidP="003B321B">
            <w:pPr>
              <w:jc w:val="center"/>
            </w:pPr>
            <w:r>
              <w:t>27</w:t>
            </w:r>
          </w:p>
        </w:tc>
        <w:tc>
          <w:tcPr>
            <w:tcW w:w="0" w:type="auto"/>
            <w:vAlign w:val="center"/>
          </w:tcPr>
          <w:p w:rsidR="003B321B" w:rsidRDefault="003B321B" w:rsidP="003B321B">
            <w:pPr>
              <w:jc w:val="center"/>
            </w:pPr>
            <w:r>
              <w:t>307°24'19"</w:t>
            </w:r>
          </w:p>
        </w:tc>
        <w:tc>
          <w:tcPr>
            <w:tcW w:w="0" w:type="auto"/>
            <w:vAlign w:val="center"/>
          </w:tcPr>
          <w:p w:rsidR="003B321B" w:rsidRDefault="003B321B" w:rsidP="003B321B">
            <w:pPr>
              <w:jc w:val="center"/>
            </w:pPr>
            <w:r>
              <w:t>1,93</w:t>
            </w:r>
          </w:p>
        </w:tc>
        <w:tc>
          <w:tcPr>
            <w:tcW w:w="0" w:type="auto"/>
            <w:vAlign w:val="center"/>
          </w:tcPr>
          <w:p w:rsidR="003B321B" w:rsidRDefault="003B321B" w:rsidP="003B321B">
            <w:pPr>
              <w:jc w:val="center"/>
            </w:pPr>
            <w:r>
              <w:t>2247269,37</w:t>
            </w:r>
          </w:p>
        </w:tc>
        <w:tc>
          <w:tcPr>
            <w:tcW w:w="0" w:type="auto"/>
            <w:vAlign w:val="center"/>
          </w:tcPr>
          <w:p w:rsidR="003B321B" w:rsidRDefault="003B321B" w:rsidP="003B321B">
            <w:pPr>
              <w:jc w:val="center"/>
            </w:pPr>
            <w:r>
              <w:t>441869,63</w:t>
            </w:r>
          </w:p>
        </w:tc>
      </w:tr>
      <w:tr w:rsidR="003B321B" w:rsidTr="0068407C">
        <w:trPr>
          <w:trHeight w:val="20"/>
        </w:trPr>
        <w:tc>
          <w:tcPr>
            <w:tcW w:w="0" w:type="auto"/>
            <w:vAlign w:val="center"/>
          </w:tcPr>
          <w:p w:rsidR="003B321B" w:rsidRDefault="003B321B" w:rsidP="003B321B">
            <w:pPr>
              <w:jc w:val="center"/>
            </w:pPr>
            <w:r>
              <w:t>28</w:t>
            </w:r>
          </w:p>
        </w:tc>
        <w:tc>
          <w:tcPr>
            <w:tcW w:w="0" w:type="auto"/>
            <w:vAlign w:val="center"/>
          </w:tcPr>
          <w:p w:rsidR="003B321B" w:rsidRDefault="003B321B" w:rsidP="003B321B">
            <w:pPr>
              <w:jc w:val="center"/>
            </w:pPr>
            <w:r>
              <w:t>37°36'50"</w:t>
            </w:r>
          </w:p>
        </w:tc>
        <w:tc>
          <w:tcPr>
            <w:tcW w:w="0" w:type="auto"/>
            <w:vAlign w:val="center"/>
          </w:tcPr>
          <w:p w:rsidR="003B321B" w:rsidRDefault="003B321B" w:rsidP="003B321B">
            <w:pPr>
              <w:jc w:val="center"/>
            </w:pPr>
            <w:r>
              <w:t>10,01</w:t>
            </w:r>
          </w:p>
        </w:tc>
        <w:tc>
          <w:tcPr>
            <w:tcW w:w="0" w:type="auto"/>
            <w:vAlign w:val="center"/>
          </w:tcPr>
          <w:p w:rsidR="003B321B" w:rsidRDefault="003B321B" w:rsidP="003B321B">
            <w:pPr>
              <w:jc w:val="center"/>
            </w:pPr>
            <w:r>
              <w:t>2247270,54</w:t>
            </w:r>
          </w:p>
        </w:tc>
        <w:tc>
          <w:tcPr>
            <w:tcW w:w="0" w:type="auto"/>
            <w:vAlign w:val="center"/>
          </w:tcPr>
          <w:p w:rsidR="003B321B" w:rsidRDefault="003B321B" w:rsidP="003B321B">
            <w:pPr>
              <w:jc w:val="center"/>
            </w:pPr>
            <w:r>
              <w:t>441868,10</w:t>
            </w:r>
          </w:p>
        </w:tc>
      </w:tr>
      <w:tr w:rsidR="003B321B" w:rsidTr="0068407C">
        <w:trPr>
          <w:trHeight w:val="20"/>
        </w:trPr>
        <w:tc>
          <w:tcPr>
            <w:tcW w:w="0" w:type="auto"/>
            <w:vAlign w:val="center"/>
          </w:tcPr>
          <w:p w:rsidR="003B321B" w:rsidRDefault="003B321B" w:rsidP="003B321B">
            <w:pPr>
              <w:jc w:val="center"/>
            </w:pPr>
            <w:r>
              <w:t>29</w:t>
            </w:r>
          </w:p>
        </w:tc>
        <w:tc>
          <w:tcPr>
            <w:tcW w:w="0" w:type="auto"/>
            <w:vAlign w:val="center"/>
          </w:tcPr>
          <w:p w:rsidR="003B321B" w:rsidRDefault="003B321B" w:rsidP="003B321B">
            <w:pPr>
              <w:jc w:val="center"/>
            </w:pPr>
            <w:r>
              <w:t>127°55'47"</w:t>
            </w:r>
          </w:p>
        </w:tc>
        <w:tc>
          <w:tcPr>
            <w:tcW w:w="0" w:type="auto"/>
            <w:vAlign w:val="center"/>
          </w:tcPr>
          <w:p w:rsidR="003B321B" w:rsidRDefault="003B321B" w:rsidP="003B321B">
            <w:pPr>
              <w:jc w:val="center"/>
            </w:pPr>
            <w:r>
              <w:t>1,84</w:t>
            </w:r>
          </w:p>
        </w:tc>
        <w:tc>
          <w:tcPr>
            <w:tcW w:w="0" w:type="auto"/>
            <w:vAlign w:val="center"/>
          </w:tcPr>
          <w:p w:rsidR="003B321B" w:rsidRDefault="003B321B" w:rsidP="003B321B">
            <w:pPr>
              <w:jc w:val="center"/>
            </w:pPr>
            <w:r>
              <w:t>2247278,47</w:t>
            </w:r>
          </w:p>
        </w:tc>
        <w:tc>
          <w:tcPr>
            <w:tcW w:w="0" w:type="auto"/>
            <w:vAlign w:val="center"/>
          </w:tcPr>
          <w:p w:rsidR="003B321B" w:rsidRDefault="003B321B" w:rsidP="003B321B">
            <w:pPr>
              <w:jc w:val="center"/>
            </w:pPr>
            <w:r>
              <w:t>441874,21</w:t>
            </w:r>
          </w:p>
        </w:tc>
      </w:tr>
      <w:tr w:rsidR="003B321B" w:rsidTr="0068407C">
        <w:trPr>
          <w:trHeight w:val="20"/>
        </w:trPr>
        <w:tc>
          <w:tcPr>
            <w:tcW w:w="0" w:type="auto"/>
            <w:vAlign w:val="center"/>
          </w:tcPr>
          <w:p w:rsidR="003B321B" w:rsidRDefault="003B321B" w:rsidP="003B321B">
            <w:pPr>
              <w:jc w:val="center"/>
            </w:pPr>
            <w:r>
              <w:t>30</w:t>
            </w:r>
          </w:p>
        </w:tc>
        <w:tc>
          <w:tcPr>
            <w:tcW w:w="0" w:type="auto"/>
            <w:vAlign w:val="center"/>
          </w:tcPr>
          <w:p w:rsidR="003B321B" w:rsidRDefault="003B321B" w:rsidP="003B321B">
            <w:pPr>
              <w:jc w:val="center"/>
            </w:pPr>
            <w:r>
              <w:t>37°4'7"</w:t>
            </w:r>
          </w:p>
        </w:tc>
        <w:tc>
          <w:tcPr>
            <w:tcW w:w="0" w:type="auto"/>
            <w:vAlign w:val="center"/>
          </w:tcPr>
          <w:p w:rsidR="003B321B" w:rsidRDefault="003B321B" w:rsidP="003B321B">
            <w:pPr>
              <w:jc w:val="center"/>
            </w:pPr>
            <w:r>
              <w:t>109,51</w:t>
            </w:r>
          </w:p>
        </w:tc>
        <w:tc>
          <w:tcPr>
            <w:tcW w:w="0" w:type="auto"/>
            <w:vAlign w:val="center"/>
          </w:tcPr>
          <w:p w:rsidR="003B321B" w:rsidRDefault="003B321B" w:rsidP="003B321B">
            <w:pPr>
              <w:jc w:val="center"/>
            </w:pPr>
            <w:r>
              <w:t>2247277,34</w:t>
            </w:r>
          </w:p>
        </w:tc>
        <w:tc>
          <w:tcPr>
            <w:tcW w:w="0" w:type="auto"/>
            <w:vAlign w:val="center"/>
          </w:tcPr>
          <w:p w:rsidR="003B321B" w:rsidRDefault="003B321B" w:rsidP="003B321B">
            <w:pPr>
              <w:jc w:val="center"/>
            </w:pPr>
            <w:r>
              <w:t>441875,66</w:t>
            </w:r>
          </w:p>
        </w:tc>
      </w:tr>
      <w:tr w:rsidR="003B321B" w:rsidTr="0068407C">
        <w:trPr>
          <w:trHeight w:val="20"/>
        </w:trPr>
        <w:tc>
          <w:tcPr>
            <w:tcW w:w="0" w:type="auto"/>
            <w:vAlign w:val="center"/>
          </w:tcPr>
          <w:p w:rsidR="003B321B" w:rsidRDefault="003B321B" w:rsidP="003B321B">
            <w:pPr>
              <w:jc w:val="center"/>
            </w:pPr>
            <w:r>
              <w:t>31</w:t>
            </w:r>
          </w:p>
        </w:tc>
        <w:tc>
          <w:tcPr>
            <w:tcW w:w="0" w:type="auto"/>
            <w:vAlign w:val="center"/>
          </w:tcPr>
          <w:p w:rsidR="003B321B" w:rsidRDefault="003B321B" w:rsidP="003B321B">
            <w:pPr>
              <w:jc w:val="center"/>
            </w:pPr>
            <w:r>
              <w:t>334°2'46"</w:t>
            </w:r>
          </w:p>
        </w:tc>
        <w:tc>
          <w:tcPr>
            <w:tcW w:w="0" w:type="auto"/>
            <w:vAlign w:val="center"/>
          </w:tcPr>
          <w:p w:rsidR="003B321B" w:rsidRDefault="003B321B" w:rsidP="003B321B">
            <w:pPr>
              <w:jc w:val="center"/>
            </w:pPr>
            <w:r>
              <w:t>34,8</w:t>
            </w:r>
          </w:p>
        </w:tc>
        <w:tc>
          <w:tcPr>
            <w:tcW w:w="0" w:type="auto"/>
            <w:vAlign w:val="center"/>
          </w:tcPr>
          <w:p w:rsidR="003B321B" w:rsidRDefault="003B321B" w:rsidP="003B321B">
            <w:pPr>
              <w:jc w:val="center"/>
            </w:pPr>
            <w:r>
              <w:t>2247364,72</w:t>
            </w:r>
          </w:p>
        </w:tc>
        <w:tc>
          <w:tcPr>
            <w:tcW w:w="0" w:type="auto"/>
            <w:vAlign w:val="center"/>
          </w:tcPr>
          <w:p w:rsidR="003B321B" w:rsidRDefault="003B321B" w:rsidP="003B321B">
            <w:pPr>
              <w:jc w:val="center"/>
            </w:pPr>
            <w:r>
              <w:t>441941,67</w:t>
            </w:r>
          </w:p>
        </w:tc>
      </w:tr>
      <w:tr w:rsidR="003B321B" w:rsidTr="0068407C">
        <w:trPr>
          <w:trHeight w:val="20"/>
        </w:trPr>
        <w:tc>
          <w:tcPr>
            <w:tcW w:w="0" w:type="auto"/>
            <w:vAlign w:val="center"/>
          </w:tcPr>
          <w:p w:rsidR="003B321B" w:rsidRDefault="003B321B" w:rsidP="003B321B">
            <w:pPr>
              <w:jc w:val="center"/>
            </w:pPr>
            <w:r>
              <w:t>32</w:t>
            </w:r>
          </w:p>
        </w:tc>
        <w:tc>
          <w:tcPr>
            <w:tcW w:w="0" w:type="auto"/>
            <w:vAlign w:val="center"/>
          </w:tcPr>
          <w:p w:rsidR="003B321B" w:rsidRDefault="003B321B" w:rsidP="003B321B">
            <w:pPr>
              <w:jc w:val="center"/>
            </w:pPr>
            <w:r>
              <w:t>244°59'28"</w:t>
            </w:r>
          </w:p>
        </w:tc>
        <w:tc>
          <w:tcPr>
            <w:tcW w:w="0" w:type="auto"/>
            <w:vAlign w:val="center"/>
          </w:tcPr>
          <w:p w:rsidR="003B321B" w:rsidRDefault="003B321B" w:rsidP="003B321B">
            <w:pPr>
              <w:jc w:val="center"/>
            </w:pPr>
            <w:r>
              <w:t>8,56</w:t>
            </w:r>
          </w:p>
        </w:tc>
        <w:tc>
          <w:tcPr>
            <w:tcW w:w="0" w:type="auto"/>
            <w:vAlign w:val="center"/>
          </w:tcPr>
          <w:p w:rsidR="003B321B" w:rsidRDefault="003B321B" w:rsidP="003B321B">
            <w:pPr>
              <w:jc w:val="center"/>
            </w:pPr>
            <w:r>
              <w:t>2247396,01</w:t>
            </w:r>
          </w:p>
        </w:tc>
        <w:tc>
          <w:tcPr>
            <w:tcW w:w="0" w:type="auto"/>
            <w:vAlign w:val="center"/>
          </w:tcPr>
          <w:p w:rsidR="003B321B" w:rsidRDefault="003B321B" w:rsidP="003B321B">
            <w:pPr>
              <w:jc w:val="center"/>
            </w:pPr>
            <w:r>
              <w:t>441926,44</w:t>
            </w:r>
          </w:p>
        </w:tc>
      </w:tr>
      <w:tr w:rsidR="003B321B" w:rsidTr="0068407C">
        <w:trPr>
          <w:trHeight w:val="20"/>
        </w:trPr>
        <w:tc>
          <w:tcPr>
            <w:tcW w:w="0" w:type="auto"/>
            <w:vAlign w:val="center"/>
          </w:tcPr>
          <w:p w:rsidR="003B321B" w:rsidRDefault="003B321B" w:rsidP="003B321B">
            <w:pPr>
              <w:jc w:val="center"/>
            </w:pPr>
            <w:r>
              <w:t>33</w:t>
            </w:r>
          </w:p>
        </w:tc>
        <w:tc>
          <w:tcPr>
            <w:tcW w:w="0" w:type="auto"/>
            <w:vAlign w:val="center"/>
          </w:tcPr>
          <w:p w:rsidR="003B321B" w:rsidRDefault="003B321B" w:rsidP="003B321B">
            <w:pPr>
              <w:jc w:val="center"/>
            </w:pPr>
            <w:r>
              <w:t>332°13'36"</w:t>
            </w:r>
          </w:p>
        </w:tc>
        <w:tc>
          <w:tcPr>
            <w:tcW w:w="0" w:type="auto"/>
            <w:vAlign w:val="center"/>
          </w:tcPr>
          <w:p w:rsidR="003B321B" w:rsidRDefault="003B321B" w:rsidP="003B321B">
            <w:pPr>
              <w:jc w:val="center"/>
            </w:pPr>
            <w:r>
              <w:t>30,75</w:t>
            </w:r>
          </w:p>
        </w:tc>
        <w:tc>
          <w:tcPr>
            <w:tcW w:w="0" w:type="auto"/>
            <w:vAlign w:val="center"/>
          </w:tcPr>
          <w:p w:rsidR="003B321B" w:rsidRDefault="003B321B" w:rsidP="003B321B">
            <w:pPr>
              <w:jc w:val="center"/>
            </w:pPr>
            <w:r>
              <w:t>2247392,39</w:t>
            </w:r>
          </w:p>
        </w:tc>
        <w:tc>
          <w:tcPr>
            <w:tcW w:w="0" w:type="auto"/>
            <w:vAlign w:val="center"/>
          </w:tcPr>
          <w:p w:rsidR="003B321B" w:rsidRDefault="003B321B" w:rsidP="003B321B">
            <w:pPr>
              <w:jc w:val="center"/>
            </w:pPr>
            <w:r>
              <w:t>441918,68</w:t>
            </w:r>
          </w:p>
        </w:tc>
      </w:tr>
      <w:tr w:rsidR="003B321B" w:rsidTr="0068407C">
        <w:trPr>
          <w:trHeight w:val="20"/>
        </w:trPr>
        <w:tc>
          <w:tcPr>
            <w:tcW w:w="0" w:type="auto"/>
            <w:vAlign w:val="center"/>
          </w:tcPr>
          <w:p w:rsidR="003B321B" w:rsidRDefault="003B321B" w:rsidP="003B321B">
            <w:pPr>
              <w:jc w:val="center"/>
            </w:pPr>
            <w:r>
              <w:t>34</w:t>
            </w:r>
          </w:p>
        </w:tc>
        <w:tc>
          <w:tcPr>
            <w:tcW w:w="0" w:type="auto"/>
            <w:vAlign w:val="center"/>
          </w:tcPr>
          <w:p w:rsidR="003B321B" w:rsidRDefault="003B321B" w:rsidP="003B321B">
            <w:pPr>
              <w:jc w:val="center"/>
            </w:pPr>
            <w:r>
              <w:t>61°48'37"</w:t>
            </w:r>
          </w:p>
        </w:tc>
        <w:tc>
          <w:tcPr>
            <w:tcW w:w="0" w:type="auto"/>
            <w:vAlign w:val="center"/>
          </w:tcPr>
          <w:p w:rsidR="003B321B" w:rsidRDefault="003B321B" w:rsidP="003B321B">
            <w:pPr>
              <w:jc w:val="center"/>
            </w:pPr>
            <w:r>
              <w:t>4,89</w:t>
            </w:r>
          </w:p>
        </w:tc>
        <w:tc>
          <w:tcPr>
            <w:tcW w:w="0" w:type="auto"/>
            <w:vAlign w:val="center"/>
          </w:tcPr>
          <w:p w:rsidR="003B321B" w:rsidRDefault="003B321B" w:rsidP="003B321B">
            <w:pPr>
              <w:jc w:val="center"/>
            </w:pPr>
            <w:r>
              <w:t>2247419,60</w:t>
            </w:r>
          </w:p>
        </w:tc>
        <w:tc>
          <w:tcPr>
            <w:tcW w:w="0" w:type="auto"/>
            <w:vAlign w:val="center"/>
          </w:tcPr>
          <w:p w:rsidR="003B321B" w:rsidRDefault="003B321B" w:rsidP="003B321B">
            <w:pPr>
              <w:jc w:val="center"/>
            </w:pPr>
            <w:r>
              <w:t>441904,35</w:t>
            </w:r>
          </w:p>
        </w:tc>
      </w:tr>
      <w:tr w:rsidR="003B321B" w:rsidTr="0068407C">
        <w:trPr>
          <w:trHeight w:val="20"/>
        </w:trPr>
        <w:tc>
          <w:tcPr>
            <w:tcW w:w="0" w:type="auto"/>
            <w:vAlign w:val="center"/>
          </w:tcPr>
          <w:p w:rsidR="003B321B" w:rsidRDefault="003B321B" w:rsidP="003B321B">
            <w:pPr>
              <w:jc w:val="center"/>
            </w:pPr>
            <w:r>
              <w:t>35</w:t>
            </w:r>
          </w:p>
        </w:tc>
        <w:tc>
          <w:tcPr>
            <w:tcW w:w="0" w:type="auto"/>
            <w:vAlign w:val="center"/>
          </w:tcPr>
          <w:p w:rsidR="003B321B" w:rsidRDefault="003B321B" w:rsidP="003B321B">
            <w:pPr>
              <w:jc w:val="center"/>
            </w:pPr>
            <w:r>
              <w:t>331°33'20"</w:t>
            </w:r>
          </w:p>
        </w:tc>
        <w:tc>
          <w:tcPr>
            <w:tcW w:w="0" w:type="auto"/>
            <w:vAlign w:val="center"/>
          </w:tcPr>
          <w:p w:rsidR="003B321B" w:rsidRDefault="003B321B" w:rsidP="003B321B">
            <w:pPr>
              <w:jc w:val="center"/>
            </w:pPr>
            <w:r>
              <w:t>38,59</w:t>
            </w:r>
          </w:p>
        </w:tc>
        <w:tc>
          <w:tcPr>
            <w:tcW w:w="0" w:type="auto"/>
            <w:vAlign w:val="center"/>
          </w:tcPr>
          <w:p w:rsidR="003B321B" w:rsidRDefault="003B321B" w:rsidP="003B321B">
            <w:pPr>
              <w:jc w:val="center"/>
            </w:pPr>
            <w:r>
              <w:t>2247421,91</w:t>
            </w:r>
          </w:p>
        </w:tc>
        <w:tc>
          <w:tcPr>
            <w:tcW w:w="0" w:type="auto"/>
            <w:vAlign w:val="center"/>
          </w:tcPr>
          <w:p w:rsidR="003B321B" w:rsidRDefault="003B321B" w:rsidP="003B321B">
            <w:pPr>
              <w:jc w:val="center"/>
            </w:pPr>
            <w:r>
              <w:t>441908,66</w:t>
            </w:r>
          </w:p>
        </w:tc>
      </w:tr>
      <w:tr w:rsidR="003B321B" w:rsidTr="0068407C">
        <w:trPr>
          <w:trHeight w:val="20"/>
        </w:trPr>
        <w:tc>
          <w:tcPr>
            <w:tcW w:w="0" w:type="auto"/>
            <w:vAlign w:val="center"/>
          </w:tcPr>
          <w:p w:rsidR="003B321B" w:rsidRDefault="003B321B" w:rsidP="003B321B">
            <w:pPr>
              <w:jc w:val="center"/>
            </w:pPr>
            <w:r>
              <w:t>36</w:t>
            </w:r>
          </w:p>
        </w:tc>
        <w:tc>
          <w:tcPr>
            <w:tcW w:w="0" w:type="auto"/>
            <w:vAlign w:val="center"/>
          </w:tcPr>
          <w:p w:rsidR="003B321B" w:rsidRDefault="003B321B" w:rsidP="003B321B">
            <w:pPr>
              <w:jc w:val="center"/>
            </w:pPr>
            <w:r>
              <w:t>61°34'41"</w:t>
            </w:r>
          </w:p>
        </w:tc>
        <w:tc>
          <w:tcPr>
            <w:tcW w:w="0" w:type="auto"/>
            <w:vAlign w:val="center"/>
          </w:tcPr>
          <w:p w:rsidR="003B321B" w:rsidRDefault="003B321B" w:rsidP="003B321B">
            <w:pPr>
              <w:jc w:val="center"/>
            </w:pPr>
            <w:r>
              <w:t>8</w:t>
            </w:r>
          </w:p>
        </w:tc>
        <w:tc>
          <w:tcPr>
            <w:tcW w:w="0" w:type="auto"/>
            <w:vAlign w:val="center"/>
          </w:tcPr>
          <w:p w:rsidR="003B321B" w:rsidRDefault="003B321B" w:rsidP="003B321B">
            <w:pPr>
              <w:jc w:val="center"/>
            </w:pPr>
            <w:r>
              <w:t>2247455,84</w:t>
            </w:r>
          </w:p>
        </w:tc>
        <w:tc>
          <w:tcPr>
            <w:tcW w:w="0" w:type="auto"/>
            <w:vAlign w:val="center"/>
          </w:tcPr>
          <w:p w:rsidR="003B321B" w:rsidRDefault="003B321B" w:rsidP="003B321B">
            <w:pPr>
              <w:jc w:val="center"/>
            </w:pPr>
            <w:r>
              <w:t>441890,28</w:t>
            </w:r>
          </w:p>
        </w:tc>
      </w:tr>
      <w:tr w:rsidR="003B321B" w:rsidTr="0068407C">
        <w:trPr>
          <w:trHeight w:val="20"/>
        </w:trPr>
        <w:tc>
          <w:tcPr>
            <w:tcW w:w="0" w:type="auto"/>
            <w:vAlign w:val="center"/>
          </w:tcPr>
          <w:p w:rsidR="003B321B" w:rsidRDefault="003B321B" w:rsidP="003B321B">
            <w:pPr>
              <w:jc w:val="center"/>
            </w:pPr>
            <w:r>
              <w:t>37</w:t>
            </w:r>
          </w:p>
        </w:tc>
        <w:tc>
          <w:tcPr>
            <w:tcW w:w="0" w:type="auto"/>
            <w:vAlign w:val="center"/>
          </w:tcPr>
          <w:p w:rsidR="003B321B" w:rsidRDefault="003B321B" w:rsidP="003B321B">
            <w:pPr>
              <w:jc w:val="center"/>
            </w:pPr>
            <w:r>
              <w:t>151°34'42"</w:t>
            </w:r>
          </w:p>
        </w:tc>
        <w:tc>
          <w:tcPr>
            <w:tcW w:w="0" w:type="auto"/>
            <w:vAlign w:val="center"/>
          </w:tcPr>
          <w:p w:rsidR="003B321B" w:rsidRDefault="003B321B" w:rsidP="003B321B">
            <w:pPr>
              <w:jc w:val="center"/>
            </w:pPr>
            <w:r>
              <w:t>30,51</w:t>
            </w:r>
          </w:p>
        </w:tc>
        <w:tc>
          <w:tcPr>
            <w:tcW w:w="0" w:type="auto"/>
            <w:vAlign w:val="center"/>
          </w:tcPr>
          <w:p w:rsidR="003B321B" w:rsidRDefault="003B321B" w:rsidP="003B321B">
            <w:pPr>
              <w:jc w:val="center"/>
            </w:pPr>
            <w:r>
              <w:t>2247459,65</w:t>
            </w:r>
          </w:p>
        </w:tc>
        <w:tc>
          <w:tcPr>
            <w:tcW w:w="0" w:type="auto"/>
            <w:vAlign w:val="center"/>
          </w:tcPr>
          <w:p w:rsidR="003B321B" w:rsidRDefault="003B321B" w:rsidP="003B321B">
            <w:pPr>
              <w:jc w:val="center"/>
            </w:pPr>
            <w:r>
              <w:t>441897,32</w:t>
            </w:r>
          </w:p>
        </w:tc>
      </w:tr>
      <w:tr w:rsidR="003B321B" w:rsidTr="0068407C">
        <w:trPr>
          <w:trHeight w:val="20"/>
        </w:trPr>
        <w:tc>
          <w:tcPr>
            <w:tcW w:w="0" w:type="auto"/>
            <w:vAlign w:val="center"/>
          </w:tcPr>
          <w:p w:rsidR="003B321B" w:rsidRDefault="003B321B" w:rsidP="003B321B">
            <w:pPr>
              <w:jc w:val="center"/>
            </w:pPr>
            <w:r>
              <w:t>38</w:t>
            </w:r>
          </w:p>
        </w:tc>
        <w:tc>
          <w:tcPr>
            <w:tcW w:w="0" w:type="auto"/>
            <w:vAlign w:val="center"/>
          </w:tcPr>
          <w:p w:rsidR="003B321B" w:rsidRDefault="003B321B" w:rsidP="003B321B">
            <w:pPr>
              <w:jc w:val="center"/>
            </w:pPr>
            <w:r>
              <w:t>63°34'51"</w:t>
            </w:r>
          </w:p>
        </w:tc>
        <w:tc>
          <w:tcPr>
            <w:tcW w:w="0" w:type="auto"/>
            <w:vAlign w:val="center"/>
          </w:tcPr>
          <w:p w:rsidR="003B321B" w:rsidRDefault="003B321B" w:rsidP="003B321B">
            <w:pPr>
              <w:jc w:val="center"/>
            </w:pPr>
            <w:r>
              <w:t>17,58</w:t>
            </w:r>
          </w:p>
        </w:tc>
        <w:tc>
          <w:tcPr>
            <w:tcW w:w="0" w:type="auto"/>
            <w:vAlign w:val="center"/>
          </w:tcPr>
          <w:p w:rsidR="003B321B" w:rsidRDefault="003B321B" w:rsidP="003B321B">
            <w:pPr>
              <w:jc w:val="center"/>
            </w:pPr>
            <w:r>
              <w:t>2247432,82</w:t>
            </w:r>
          </w:p>
        </w:tc>
        <w:tc>
          <w:tcPr>
            <w:tcW w:w="0" w:type="auto"/>
            <w:vAlign w:val="center"/>
          </w:tcPr>
          <w:p w:rsidR="003B321B" w:rsidRDefault="003B321B" w:rsidP="003B321B">
            <w:pPr>
              <w:jc w:val="center"/>
            </w:pPr>
            <w:r>
              <w:t>441911,84</w:t>
            </w:r>
          </w:p>
        </w:tc>
      </w:tr>
      <w:tr w:rsidR="003B321B" w:rsidTr="0068407C">
        <w:trPr>
          <w:trHeight w:val="20"/>
        </w:trPr>
        <w:tc>
          <w:tcPr>
            <w:tcW w:w="0" w:type="auto"/>
            <w:vAlign w:val="center"/>
          </w:tcPr>
          <w:p w:rsidR="003B321B" w:rsidRDefault="003B321B" w:rsidP="003B321B">
            <w:pPr>
              <w:jc w:val="center"/>
            </w:pPr>
            <w:r>
              <w:t>39</w:t>
            </w:r>
          </w:p>
        </w:tc>
        <w:tc>
          <w:tcPr>
            <w:tcW w:w="0" w:type="auto"/>
            <w:vAlign w:val="center"/>
          </w:tcPr>
          <w:p w:rsidR="003B321B" w:rsidRDefault="003B321B" w:rsidP="003B321B">
            <w:pPr>
              <w:jc w:val="center"/>
            </w:pPr>
            <w:r>
              <w:t>80°41'44"</w:t>
            </w:r>
          </w:p>
        </w:tc>
        <w:tc>
          <w:tcPr>
            <w:tcW w:w="0" w:type="auto"/>
            <w:vAlign w:val="center"/>
          </w:tcPr>
          <w:p w:rsidR="003B321B" w:rsidRDefault="003B321B" w:rsidP="003B321B">
            <w:pPr>
              <w:jc w:val="center"/>
            </w:pPr>
            <w:r>
              <w:t>13,73</w:t>
            </w:r>
          </w:p>
        </w:tc>
        <w:tc>
          <w:tcPr>
            <w:tcW w:w="0" w:type="auto"/>
            <w:vAlign w:val="center"/>
          </w:tcPr>
          <w:p w:rsidR="003B321B" w:rsidRDefault="003B321B" w:rsidP="003B321B">
            <w:pPr>
              <w:jc w:val="center"/>
            </w:pPr>
            <w:r>
              <w:t>2247440,64</w:t>
            </w:r>
          </w:p>
        </w:tc>
        <w:tc>
          <w:tcPr>
            <w:tcW w:w="0" w:type="auto"/>
            <w:vAlign w:val="center"/>
          </w:tcPr>
          <w:p w:rsidR="003B321B" w:rsidRDefault="003B321B" w:rsidP="003B321B">
            <w:pPr>
              <w:jc w:val="center"/>
            </w:pPr>
            <w:r>
              <w:t>441927,58</w:t>
            </w:r>
          </w:p>
        </w:tc>
      </w:tr>
      <w:tr w:rsidR="003B321B" w:rsidTr="0068407C">
        <w:trPr>
          <w:trHeight w:val="20"/>
        </w:trPr>
        <w:tc>
          <w:tcPr>
            <w:tcW w:w="0" w:type="auto"/>
            <w:vAlign w:val="center"/>
          </w:tcPr>
          <w:p w:rsidR="003B321B" w:rsidRDefault="003B321B" w:rsidP="003B321B">
            <w:pPr>
              <w:jc w:val="center"/>
            </w:pPr>
            <w:r>
              <w:t>40</w:t>
            </w:r>
          </w:p>
        </w:tc>
        <w:tc>
          <w:tcPr>
            <w:tcW w:w="0" w:type="auto"/>
            <w:vAlign w:val="center"/>
          </w:tcPr>
          <w:p w:rsidR="003B321B" w:rsidRDefault="003B321B" w:rsidP="003B321B">
            <w:pPr>
              <w:jc w:val="center"/>
            </w:pPr>
            <w:r>
              <w:t>17°38'1"</w:t>
            </w:r>
          </w:p>
        </w:tc>
        <w:tc>
          <w:tcPr>
            <w:tcW w:w="0" w:type="auto"/>
            <w:vAlign w:val="center"/>
          </w:tcPr>
          <w:p w:rsidR="003B321B" w:rsidRDefault="003B321B" w:rsidP="003B321B">
            <w:pPr>
              <w:jc w:val="center"/>
            </w:pPr>
            <w:r>
              <w:t>9,04</w:t>
            </w:r>
          </w:p>
        </w:tc>
        <w:tc>
          <w:tcPr>
            <w:tcW w:w="0" w:type="auto"/>
            <w:vAlign w:val="center"/>
          </w:tcPr>
          <w:p w:rsidR="003B321B" w:rsidRDefault="003B321B" w:rsidP="003B321B">
            <w:pPr>
              <w:jc w:val="center"/>
            </w:pPr>
            <w:r>
              <w:t>2247442,86</w:t>
            </w:r>
          </w:p>
        </w:tc>
        <w:tc>
          <w:tcPr>
            <w:tcW w:w="0" w:type="auto"/>
            <w:vAlign w:val="center"/>
          </w:tcPr>
          <w:p w:rsidR="003B321B" w:rsidRDefault="003B321B" w:rsidP="003B321B">
            <w:pPr>
              <w:jc w:val="center"/>
            </w:pPr>
            <w:r>
              <w:t>441941,13</w:t>
            </w:r>
          </w:p>
        </w:tc>
      </w:tr>
      <w:tr w:rsidR="003B321B" w:rsidTr="0068407C">
        <w:trPr>
          <w:trHeight w:val="20"/>
        </w:trPr>
        <w:tc>
          <w:tcPr>
            <w:tcW w:w="0" w:type="auto"/>
            <w:vAlign w:val="center"/>
          </w:tcPr>
          <w:p w:rsidR="003B321B" w:rsidRDefault="003B321B" w:rsidP="003B321B">
            <w:pPr>
              <w:jc w:val="center"/>
            </w:pPr>
            <w:r>
              <w:t>41</w:t>
            </w:r>
          </w:p>
        </w:tc>
        <w:tc>
          <w:tcPr>
            <w:tcW w:w="0" w:type="auto"/>
            <w:vAlign w:val="center"/>
          </w:tcPr>
          <w:p w:rsidR="003B321B" w:rsidRDefault="003B321B" w:rsidP="003B321B">
            <w:pPr>
              <w:jc w:val="center"/>
            </w:pPr>
            <w:r>
              <w:t>334°38'20"</w:t>
            </w:r>
          </w:p>
        </w:tc>
        <w:tc>
          <w:tcPr>
            <w:tcW w:w="0" w:type="auto"/>
            <w:vAlign w:val="center"/>
          </w:tcPr>
          <w:p w:rsidR="003B321B" w:rsidRDefault="003B321B" w:rsidP="003B321B">
            <w:pPr>
              <w:jc w:val="center"/>
            </w:pPr>
            <w:r>
              <w:t>38,52</w:t>
            </w:r>
          </w:p>
        </w:tc>
        <w:tc>
          <w:tcPr>
            <w:tcW w:w="0" w:type="auto"/>
            <w:vAlign w:val="center"/>
          </w:tcPr>
          <w:p w:rsidR="003B321B" w:rsidRDefault="003B321B" w:rsidP="003B321B">
            <w:pPr>
              <w:jc w:val="center"/>
            </w:pPr>
            <w:r>
              <w:t>2247451,48</w:t>
            </w:r>
          </w:p>
        </w:tc>
        <w:tc>
          <w:tcPr>
            <w:tcW w:w="0" w:type="auto"/>
            <w:vAlign w:val="center"/>
          </w:tcPr>
          <w:p w:rsidR="003B321B" w:rsidRDefault="003B321B" w:rsidP="003B321B">
            <w:pPr>
              <w:jc w:val="center"/>
            </w:pPr>
            <w:r>
              <w:t>441943,87</w:t>
            </w:r>
          </w:p>
        </w:tc>
      </w:tr>
      <w:tr w:rsidR="003B321B" w:rsidTr="0068407C">
        <w:trPr>
          <w:trHeight w:val="20"/>
        </w:trPr>
        <w:tc>
          <w:tcPr>
            <w:tcW w:w="0" w:type="auto"/>
            <w:vAlign w:val="center"/>
          </w:tcPr>
          <w:p w:rsidR="003B321B" w:rsidRDefault="003B321B" w:rsidP="003B321B">
            <w:pPr>
              <w:jc w:val="center"/>
            </w:pPr>
            <w:r>
              <w:t>42</w:t>
            </w:r>
          </w:p>
        </w:tc>
        <w:tc>
          <w:tcPr>
            <w:tcW w:w="0" w:type="auto"/>
            <w:vAlign w:val="center"/>
          </w:tcPr>
          <w:p w:rsidR="003B321B" w:rsidRDefault="003B321B" w:rsidP="003B321B">
            <w:pPr>
              <w:jc w:val="center"/>
            </w:pPr>
            <w:r>
              <w:t>308°45'52"</w:t>
            </w:r>
          </w:p>
        </w:tc>
        <w:tc>
          <w:tcPr>
            <w:tcW w:w="0" w:type="auto"/>
            <w:vAlign w:val="center"/>
          </w:tcPr>
          <w:p w:rsidR="003B321B" w:rsidRDefault="003B321B" w:rsidP="003B321B">
            <w:pPr>
              <w:jc w:val="center"/>
            </w:pPr>
            <w:r>
              <w:t>6,84</w:t>
            </w:r>
          </w:p>
        </w:tc>
        <w:tc>
          <w:tcPr>
            <w:tcW w:w="0" w:type="auto"/>
            <w:vAlign w:val="center"/>
          </w:tcPr>
          <w:p w:rsidR="003B321B" w:rsidRDefault="003B321B" w:rsidP="003B321B">
            <w:pPr>
              <w:jc w:val="center"/>
            </w:pPr>
            <w:r>
              <w:t>2247486,29</w:t>
            </w:r>
          </w:p>
        </w:tc>
        <w:tc>
          <w:tcPr>
            <w:tcW w:w="0" w:type="auto"/>
            <w:vAlign w:val="center"/>
          </w:tcPr>
          <w:p w:rsidR="003B321B" w:rsidRDefault="003B321B" w:rsidP="003B321B">
            <w:pPr>
              <w:jc w:val="center"/>
            </w:pPr>
            <w:r>
              <w:t>441927,37</w:t>
            </w:r>
          </w:p>
        </w:tc>
      </w:tr>
      <w:tr w:rsidR="003B321B" w:rsidTr="0068407C">
        <w:trPr>
          <w:trHeight w:val="20"/>
        </w:trPr>
        <w:tc>
          <w:tcPr>
            <w:tcW w:w="0" w:type="auto"/>
            <w:vAlign w:val="center"/>
          </w:tcPr>
          <w:p w:rsidR="003B321B" w:rsidRDefault="003B321B" w:rsidP="003B321B">
            <w:pPr>
              <w:jc w:val="center"/>
            </w:pPr>
            <w:r>
              <w:t>43</w:t>
            </w:r>
          </w:p>
        </w:tc>
        <w:tc>
          <w:tcPr>
            <w:tcW w:w="0" w:type="auto"/>
            <w:vAlign w:val="center"/>
          </w:tcPr>
          <w:p w:rsidR="003B321B" w:rsidRDefault="003B321B" w:rsidP="003B321B">
            <w:pPr>
              <w:jc w:val="center"/>
            </w:pPr>
            <w:r>
              <w:t>268°34'11"</w:t>
            </w:r>
          </w:p>
        </w:tc>
        <w:tc>
          <w:tcPr>
            <w:tcW w:w="0" w:type="auto"/>
            <w:vAlign w:val="center"/>
          </w:tcPr>
          <w:p w:rsidR="003B321B" w:rsidRDefault="003B321B" w:rsidP="003B321B">
            <w:pPr>
              <w:jc w:val="center"/>
            </w:pPr>
            <w:r>
              <w:t>7,61</w:t>
            </w:r>
          </w:p>
        </w:tc>
        <w:tc>
          <w:tcPr>
            <w:tcW w:w="0" w:type="auto"/>
            <w:vAlign w:val="center"/>
          </w:tcPr>
          <w:p w:rsidR="003B321B" w:rsidRDefault="003B321B" w:rsidP="003B321B">
            <w:pPr>
              <w:jc w:val="center"/>
            </w:pPr>
            <w:r>
              <w:t>2247490,57</w:t>
            </w:r>
          </w:p>
        </w:tc>
        <w:tc>
          <w:tcPr>
            <w:tcW w:w="0" w:type="auto"/>
            <w:vAlign w:val="center"/>
          </w:tcPr>
          <w:p w:rsidR="003B321B" w:rsidRDefault="003B321B" w:rsidP="003B321B">
            <w:pPr>
              <w:jc w:val="center"/>
            </w:pPr>
            <w:r>
              <w:t>441922,04</w:t>
            </w:r>
          </w:p>
        </w:tc>
      </w:tr>
      <w:tr w:rsidR="003B321B" w:rsidTr="0068407C">
        <w:trPr>
          <w:trHeight w:val="20"/>
        </w:trPr>
        <w:tc>
          <w:tcPr>
            <w:tcW w:w="0" w:type="auto"/>
            <w:vAlign w:val="center"/>
          </w:tcPr>
          <w:p w:rsidR="003B321B" w:rsidRDefault="003B321B" w:rsidP="003B321B">
            <w:pPr>
              <w:jc w:val="center"/>
            </w:pPr>
            <w:r>
              <w:t>44</w:t>
            </w:r>
          </w:p>
        </w:tc>
        <w:tc>
          <w:tcPr>
            <w:tcW w:w="0" w:type="auto"/>
            <w:vAlign w:val="center"/>
          </w:tcPr>
          <w:p w:rsidR="003B321B" w:rsidRDefault="003B321B" w:rsidP="003B321B">
            <w:pPr>
              <w:jc w:val="center"/>
            </w:pPr>
            <w:r>
              <w:t>334°49'35"</w:t>
            </w:r>
          </w:p>
        </w:tc>
        <w:tc>
          <w:tcPr>
            <w:tcW w:w="0" w:type="auto"/>
            <w:vAlign w:val="center"/>
          </w:tcPr>
          <w:p w:rsidR="003B321B" w:rsidRDefault="003B321B" w:rsidP="003B321B">
            <w:pPr>
              <w:jc w:val="center"/>
            </w:pPr>
            <w:r>
              <w:t>1,1</w:t>
            </w:r>
          </w:p>
        </w:tc>
        <w:tc>
          <w:tcPr>
            <w:tcW w:w="0" w:type="auto"/>
            <w:vAlign w:val="center"/>
          </w:tcPr>
          <w:p w:rsidR="003B321B" w:rsidRDefault="003B321B" w:rsidP="003B321B">
            <w:pPr>
              <w:jc w:val="center"/>
            </w:pPr>
            <w:r>
              <w:t>2247490,38</w:t>
            </w:r>
          </w:p>
        </w:tc>
        <w:tc>
          <w:tcPr>
            <w:tcW w:w="0" w:type="auto"/>
            <w:vAlign w:val="center"/>
          </w:tcPr>
          <w:p w:rsidR="003B321B" w:rsidRDefault="003B321B" w:rsidP="003B321B">
            <w:pPr>
              <w:jc w:val="center"/>
            </w:pPr>
            <w:r>
              <w:t>441914,43</w:t>
            </w:r>
          </w:p>
        </w:tc>
      </w:tr>
      <w:tr w:rsidR="003B321B" w:rsidTr="0068407C">
        <w:trPr>
          <w:trHeight w:val="20"/>
        </w:trPr>
        <w:tc>
          <w:tcPr>
            <w:tcW w:w="0" w:type="auto"/>
            <w:vAlign w:val="center"/>
          </w:tcPr>
          <w:p w:rsidR="003B321B" w:rsidRDefault="003B321B" w:rsidP="003B321B">
            <w:pPr>
              <w:jc w:val="center"/>
            </w:pPr>
            <w:r>
              <w:t>45</w:t>
            </w:r>
          </w:p>
        </w:tc>
        <w:tc>
          <w:tcPr>
            <w:tcW w:w="0" w:type="auto"/>
            <w:vAlign w:val="center"/>
          </w:tcPr>
          <w:p w:rsidR="003B321B" w:rsidRDefault="003B321B" w:rsidP="003B321B">
            <w:pPr>
              <w:jc w:val="center"/>
            </w:pPr>
            <w:r>
              <w:t>334°27'45"</w:t>
            </w:r>
          </w:p>
        </w:tc>
        <w:tc>
          <w:tcPr>
            <w:tcW w:w="0" w:type="auto"/>
            <w:vAlign w:val="center"/>
          </w:tcPr>
          <w:p w:rsidR="003B321B" w:rsidRDefault="003B321B" w:rsidP="003B321B">
            <w:pPr>
              <w:jc w:val="center"/>
            </w:pPr>
            <w:r>
              <w:t>1</w:t>
            </w:r>
          </w:p>
        </w:tc>
        <w:tc>
          <w:tcPr>
            <w:tcW w:w="0" w:type="auto"/>
            <w:vAlign w:val="center"/>
          </w:tcPr>
          <w:p w:rsidR="003B321B" w:rsidRDefault="003B321B" w:rsidP="003B321B">
            <w:pPr>
              <w:jc w:val="center"/>
            </w:pPr>
            <w:r>
              <w:t>2247491,38</w:t>
            </w:r>
          </w:p>
        </w:tc>
        <w:tc>
          <w:tcPr>
            <w:tcW w:w="0" w:type="auto"/>
            <w:vAlign w:val="center"/>
          </w:tcPr>
          <w:p w:rsidR="003B321B" w:rsidRDefault="003B321B" w:rsidP="003B321B">
            <w:pPr>
              <w:jc w:val="center"/>
            </w:pPr>
            <w:r>
              <w:t>441913,96</w:t>
            </w:r>
          </w:p>
        </w:tc>
      </w:tr>
      <w:tr w:rsidR="003B321B" w:rsidTr="0068407C">
        <w:trPr>
          <w:trHeight w:val="20"/>
        </w:trPr>
        <w:tc>
          <w:tcPr>
            <w:tcW w:w="0" w:type="auto"/>
            <w:vAlign w:val="center"/>
          </w:tcPr>
          <w:p w:rsidR="003B321B" w:rsidRDefault="003B321B" w:rsidP="003B321B">
            <w:pPr>
              <w:jc w:val="center"/>
            </w:pPr>
            <w:r>
              <w:t>46</w:t>
            </w:r>
          </w:p>
        </w:tc>
        <w:tc>
          <w:tcPr>
            <w:tcW w:w="0" w:type="auto"/>
            <w:vAlign w:val="center"/>
          </w:tcPr>
          <w:p w:rsidR="003B321B" w:rsidRDefault="003B321B" w:rsidP="003B321B">
            <w:pPr>
              <w:jc w:val="center"/>
            </w:pPr>
            <w:r>
              <w:t>64°39'10"</w:t>
            </w:r>
          </w:p>
        </w:tc>
        <w:tc>
          <w:tcPr>
            <w:tcW w:w="0" w:type="auto"/>
            <w:vAlign w:val="center"/>
          </w:tcPr>
          <w:p w:rsidR="003B321B" w:rsidRDefault="003B321B" w:rsidP="003B321B">
            <w:pPr>
              <w:jc w:val="center"/>
            </w:pPr>
            <w:r>
              <w:t>25,88</w:t>
            </w:r>
          </w:p>
        </w:tc>
        <w:tc>
          <w:tcPr>
            <w:tcW w:w="0" w:type="auto"/>
            <w:vAlign w:val="center"/>
          </w:tcPr>
          <w:p w:rsidR="003B321B" w:rsidRDefault="003B321B" w:rsidP="003B321B">
            <w:pPr>
              <w:jc w:val="center"/>
            </w:pPr>
            <w:r>
              <w:t>2247492,28</w:t>
            </w:r>
          </w:p>
        </w:tc>
        <w:tc>
          <w:tcPr>
            <w:tcW w:w="0" w:type="auto"/>
            <w:vAlign w:val="center"/>
          </w:tcPr>
          <w:p w:rsidR="003B321B" w:rsidRDefault="003B321B" w:rsidP="003B321B">
            <w:pPr>
              <w:jc w:val="center"/>
            </w:pPr>
            <w:r>
              <w:t>441913,53</w:t>
            </w:r>
          </w:p>
        </w:tc>
      </w:tr>
      <w:tr w:rsidR="003B321B" w:rsidTr="0068407C">
        <w:trPr>
          <w:trHeight w:val="20"/>
        </w:trPr>
        <w:tc>
          <w:tcPr>
            <w:tcW w:w="0" w:type="auto"/>
            <w:vAlign w:val="center"/>
          </w:tcPr>
          <w:p w:rsidR="003B321B" w:rsidRDefault="003B321B" w:rsidP="003B321B">
            <w:pPr>
              <w:jc w:val="center"/>
            </w:pPr>
            <w:r>
              <w:t>47</w:t>
            </w:r>
          </w:p>
        </w:tc>
        <w:tc>
          <w:tcPr>
            <w:tcW w:w="0" w:type="auto"/>
            <w:vAlign w:val="center"/>
          </w:tcPr>
          <w:p w:rsidR="003B321B" w:rsidRDefault="003B321B" w:rsidP="003B321B">
            <w:pPr>
              <w:jc w:val="center"/>
            </w:pPr>
            <w:r>
              <w:t>334°3'10"</w:t>
            </w:r>
          </w:p>
        </w:tc>
        <w:tc>
          <w:tcPr>
            <w:tcW w:w="0" w:type="auto"/>
            <w:vAlign w:val="center"/>
          </w:tcPr>
          <w:p w:rsidR="003B321B" w:rsidRDefault="003B321B" w:rsidP="003B321B">
            <w:pPr>
              <w:jc w:val="center"/>
            </w:pPr>
            <w:r>
              <w:t>11,61</w:t>
            </w:r>
          </w:p>
        </w:tc>
        <w:tc>
          <w:tcPr>
            <w:tcW w:w="0" w:type="auto"/>
            <w:vAlign w:val="center"/>
          </w:tcPr>
          <w:p w:rsidR="003B321B" w:rsidRDefault="003B321B" w:rsidP="003B321B">
            <w:pPr>
              <w:jc w:val="center"/>
            </w:pPr>
            <w:r>
              <w:t>2247503,36</w:t>
            </w:r>
          </w:p>
        </w:tc>
        <w:tc>
          <w:tcPr>
            <w:tcW w:w="0" w:type="auto"/>
            <w:vAlign w:val="center"/>
          </w:tcPr>
          <w:p w:rsidR="003B321B" w:rsidRDefault="003B321B" w:rsidP="003B321B">
            <w:pPr>
              <w:jc w:val="center"/>
            </w:pPr>
            <w:r>
              <w:t>441936,92</w:t>
            </w:r>
          </w:p>
        </w:tc>
      </w:tr>
      <w:tr w:rsidR="003B321B" w:rsidTr="0068407C">
        <w:trPr>
          <w:trHeight w:val="20"/>
        </w:trPr>
        <w:tc>
          <w:tcPr>
            <w:tcW w:w="0" w:type="auto"/>
            <w:vAlign w:val="center"/>
          </w:tcPr>
          <w:p w:rsidR="003B321B" w:rsidRDefault="003B321B" w:rsidP="003B321B">
            <w:pPr>
              <w:jc w:val="center"/>
            </w:pPr>
            <w:r>
              <w:t>48</w:t>
            </w:r>
          </w:p>
        </w:tc>
        <w:tc>
          <w:tcPr>
            <w:tcW w:w="0" w:type="auto"/>
            <w:vAlign w:val="center"/>
          </w:tcPr>
          <w:p w:rsidR="003B321B" w:rsidRDefault="003B321B" w:rsidP="003B321B">
            <w:pPr>
              <w:jc w:val="center"/>
            </w:pPr>
            <w:r>
              <w:t>64°50'50"</w:t>
            </w:r>
          </w:p>
        </w:tc>
        <w:tc>
          <w:tcPr>
            <w:tcW w:w="0" w:type="auto"/>
            <w:vAlign w:val="center"/>
          </w:tcPr>
          <w:p w:rsidR="003B321B" w:rsidRDefault="003B321B" w:rsidP="003B321B">
            <w:pPr>
              <w:jc w:val="center"/>
            </w:pPr>
            <w:r>
              <w:t>23,95</w:t>
            </w:r>
          </w:p>
        </w:tc>
        <w:tc>
          <w:tcPr>
            <w:tcW w:w="0" w:type="auto"/>
            <w:vAlign w:val="center"/>
          </w:tcPr>
          <w:p w:rsidR="003B321B" w:rsidRDefault="003B321B" w:rsidP="003B321B">
            <w:pPr>
              <w:jc w:val="center"/>
            </w:pPr>
            <w:r>
              <w:t>2247513,80</w:t>
            </w:r>
          </w:p>
        </w:tc>
        <w:tc>
          <w:tcPr>
            <w:tcW w:w="0" w:type="auto"/>
            <w:vAlign w:val="center"/>
          </w:tcPr>
          <w:p w:rsidR="003B321B" w:rsidRDefault="003B321B" w:rsidP="003B321B">
            <w:pPr>
              <w:jc w:val="center"/>
            </w:pPr>
            <w:r>
              <w:t>441931,84</w:t>
            </w:r>
          </w:p>
        </w:tc>
      </w:tr>
      <w:tr w:rsidR="003B321B" w:rsidTr="0068407C">
        <w:trPr>
          <w:trHeight w:val="20"/>
        </w:trPr>
        <w:tc>
          <w:tcPr>
            <w:tcW w:w="0" w:type="auto"/>
            <w:vAlign w:val="center"/>
          </w:tcPr>
          <w:p w:rsidR="003B321B" w:rsidRDefault="003B321B" w:rsidP="003B321B">
            <w:pPr>
              <w:jc w:val="center"/>
            </w:pPr>
            <w:r>
              <w:lastRenderedPageBreak/>
              <w:t>9</w:t>
            </w:r>
          </w:p>
        </w:tc>
        <w:tc>
          <w:tcPr>
            <w:tcW w:w="0" w:type="auto"/>
            <w:vAlign w:val="center"/>
          </w:tcPr>
          <w:p w:rsidR="003B321B" w:rsidRDefault="003B321B" w:rsidP="003B321B">
            <w:pPr>
              <w:jc w:val="center"/>
            </w:pPr>
            <w:r>
              <w:t>154°0'34"</w:t>
            </w:r>
          </w:p>
        </w:tc>
        <w:tc>
          <w:tcPr>
            <w:tcW w:w="0" w:type="auto"/>
            <w:vAlign w:val="center"/>
          </w:tcPr>
          <w:p w:rsidR="003B321B" w:rsidRDefault="003B321B" w:rsidP="003B321B">
            <w:pPr>
              <w:jc w:val="center"/>
            </w:pPr>
            <w:r>
              <w:t>78,93</w:t>
            </w:r>
          </w:p>
        </w:tc>
        <w:tc>
          <w:tcPr>
            <w:tcW w:w="0" w:type="auto"/>
            <w:vAlign w:val="center"/>
          </w:tcPr>
          <w:p w:rsidR="003B321B" w:rsidRDefault="003B321B" w:rsidP="003B321B">
            <w:pPr>
              <w:jc w:val="center"/>
            </w:pPr>
            <w:r>
              <w:t>2247523,98</w:t>
            </w:r>
          </w:p>
        </w:tc>
        <w:tc>
          <w:tcPr>
            <w:tcW w:w="0" w:type="auto"/>
            <w:vAlign w:val="center"/>
          </w:tcPr>
          <w:p w:rsidR="003B321B" w:rsidRDefault="003B321B" w:rsidP="003B321B">
            <w:pPr>
              <w:jc w:val="center"/>
            </w:pPr>
            <w:r>
              <w:t>441953,52</w:t>
            </w:r>
          </w:p>
        </w:tc>
      </w:tr>
      <w:tr w:rsidR="003B321B" w:rsidTr="0068407C">
        <w:tc>
          <w:tcPr>
            <w:tcW w:w="0" w:type="auto"/>
          </w:tcPr>
          <w:p w:rsidR="003B321B" w:rsidRDefault="003B321B" w:rsidP="003B321B"/>
        </w:tc>
        <w:tc>
          <w:tcPr>
            <w:tcW w:w="0" w:type="auto"/>
          </w:tcPr>
          <w:p w:rsidR="003B321B" w:rsidRDefault="003B321B" w:rsidP="003B321B"/>
        </w:tc>
        <w:tc>
          <w:tcPr>
            <w:tcW w:w="0" w:type="auto"/>
          </w:tcPr>
          <w:p w:rsidR="003B321B" w:rsidRDefault="003B321B" w:rsidP="003B321B"/>
        </w:tc>
        <w:tc>
          <w:tcPr>
            <w:tcW w:w="0" w:type="auto"/>
          </w:tcPr>
          <w:p w:rsidR="003B321B" w:rsidRDefault="003B321B" w:rsidP="003B321B"/>
        </w:tc>
        <w:tc>
          <w:tcPr>
            <w:tcW w:w="0" w:type="auto"/>
          </w:tcPr>
          <w:p w:rsidR="003B321B" w:rsidRDefault="003B321B" w:rsidP="003B321B"/>
        </w:tc>
      </w:tr>
      <w:tr w:rsidR="003B321B" w:rsidTr="0068407C">
        <w:trPr>
          <w:trHeight w:val="20"/>
        </w:trPr>
        <w:tc>
          <w:tcPr>
            <w:tcW w:w="0" w:type="auto"/>
            <w:vAlign w:val="center"/>
          </w:tcPr>
          <w:p w:rsidR="003B321B" w:rsidRDefault="003B321B" w:rsidP="003B321B">
            <w:pPr>
              <w:jc w:val="center"/>
            </w:pPr>
            <w:r>
              <w:t>2</w:t>
            </w:r>
          </w:p>
        </w:tc>
        <w:tc>
          <w:tcPr>
            <w:tcW w:w="0" w:type="auto"/>
            <w:vAlign w:val="center"/>
          </w:tcPr>
          <w:p w:rsidR="003B321B" w:rsidRDefault="003B321B" w:rsidP="003B321B">
            <w:pPr>
              <w:jc w:val="center"/>
            </w:pPr>
            <w:r>
              <w:t>154°44'25"</w:t>
            </w:r>
          </w:p>
        </w:tc>
        <w:tc>
          <w:tcPr>
            <w:tcW w:w="0" w:type="auto"/>
            <w:vAlign w:val="center"/>
          </w:tcPr>
          <w:p w:rsidR="003B321B" w:rsidRDefault="003B321B" w:rsidP="003B321B">
            <w:pPr>
              <w:jc w:val="center"/>
            </w:pPr>
            <w:r>
              <w:t>60,86</w:t>
            </w:r>
          </w:p>
        </w:tc>
        <w:tc>
          <w:tcPr>
            <w:tcW w:w="0" w:type="auto"/>
            <w:vAlign w:val="center"/>
          </w:tcPr>
          <w:p w:rsidR="003B321B" w:rsidRDefault="003B321B" w:rsidP="003B321B">
            <w:pPr>
              <w:jc w:val="center"/>
            </w:pPr>
            <w:r>
              <w:t>2247440,41</w:t>
            </w:r>
          </w:p>
        </w:tc>
        <w:tc>
          <w:tcPr>
            <w:tcW w:w="0" w:type="auto"/>
            <w:vAlign w:val="center"/>
          </w:tcPr>
          <w:p w:rsidR="003B321B" w:rsidRDefault="003B321B" w:rsidP="003B321B">
            <w:pPr>
              <w:jc w:val="center"/>
            </w:pPr>
            <w:r>
              <w:t>442015,12</w:t>
            </w:r>
          </w:p>
        </w:tc>
      </w:tr>
      <w:tr w:rsidR="003B321B" w:rsidTr="0068407C">
        <w:trPr>
          <w:trHeight w:val="20"/>
        </w:trPr>
        <w:tc>
          <w:tcPr>
            <w:tcW w:w="0" w:type="auto"/>
            <w:vAlign w:val="center"/>
          </w:tcPr>
          <w:p w:rsidR="003B321B" w:rsidRDefault="003B321B" w:rsidP="003B321B">
            <w:pPr>
              <w:jc w:val="center"/>
            </w:pPr>
            <w:r>
              <w:t>3</w:t>
            </w:r>
          </w:p>
        </w:tc>
        <w:tc>
          <w:tcPr>
            <w:tcW w:w="0" w:type="auto"/>
            <w:vAlign w:val="center"/>
          </w:tcPr>
          <w:p w:rsidR="003B321B" w:rsidRDefault="003B321B" w:rsidP="003B321B">
            <w:pPr>
              <w:jc w:val="center"/>
            </w:pPr>
            <w:r>
              <w:t>245°0'26"</w:t>
            </w:r>
          </w:p>
        </w:tc>
        <w:tc>
          <w:tcPr>
            <w:tcW w:w="0" w:type="auto"/>
            <w:vAlign w:val="center"/>
          </w:tcPr>
          <w:p w:rsidR="003B321B" w:rsidRDefault="003B321B" w:rsidP="003B321B">
            <w:pPr>
              <w:jc w:val="center"/>
            </w:pPr>
            <w:r>
              <w:t>59,17</w:t>
            </w:r>
          </w:p>
        </w:tc>
        <w:tc>
          <w:tcPr>
            <w:tcW w:w="0" w:type="auto"/>
            <w:vAlign w:val="center"/>
          </w:tcPr>
          <w:p w:rsidR="003B321B" w:rsidRDefault="003B321B" w:rsidP="003B321B">
            <w:pPr>
              <w:jc w:val="center"/>
            </w:pPr>
            <w:r>
              <w:t>2247385,37</w:t>
            </w:r>
          </w:p>
        </w:tc>
        <w:tc>
          <w:tcPr>
            <w:tcW w:w="0" w:type="auto"/>
            <w:vAlign w:val="center"/>
          </w:tcPr>
          <w:p w:rsidR="003B321B" w:rsidRDefault="003B321B" w:rsidP="003B321B">
            <w:pPr>
              <w:jc w:val="center"/>
            </w:pPr>
            <w:r>
              <w:t>442041,09</w:t>
            </w:r>
          </w:p>
        </w:tc>
      </w:tr>
      <w:tr w:rsidR="003B321B" w:rsidTr="0068407C">
        <w:trPr>
          <w:trHeight w:val="20"/>
        </w:trPr>
        <w:tc>
          <w:tcPr>
            <w:tcW w:w="0" w:type="auto"/>
            <w:vAlign w:val="center"/>
          </w:tcPr>
          <w:p w:rsidR="003B321B" w:rsidRDefault="003B321B" w:rsidP="003B321B">
            <w:pPr>
              <w:jc w:val="center"/>
            </w:pPr>
            <w:r>
              <w:t>4</w:t>
            </w:r>
          </w:p>
        </w:tc>
        <w:tc>
          <w:tcPr>
            <w:tcW w:w="0" w:type="auto"/>
            <w:vAlign w:val="center"/>
          </w:tcPr>
          <w:p w:rsidR="003B321B" w:rsidRDefault="003B321B" w:rsidP="003B321B">
            <w:pPr>
              <w:jc w:val="center"/>
            </w:pPr>
            <w:r>
              <w:t>334°9'45"</w:t>
            </w:r>
          </w:p>
        </w:tc>
        <w:tc>
          <w:tcPr>
            <w:tcW w:w="0" w:type="auto"/>
            <w:vAlign w:val="center"/>
          </w:tcPr>
          <w:p w:rsidR="003B321B" w:rsidRDefault="003B321B" w:rsidP="003B321B">
            <w:pPr>
              <w:jc w:val="center"/>
            </w:pPr>
            <w:r>
              <w:t>58,12</w:t>
            </w:r>
          </w:p>
        </w:tc>
        <w:tc>
          <w:tcPr>
            <w:tcW w:w="0" w:type="auto"/>
            <w:vAlign w:val="center"/>
          </w:tcPr>
          <w:p w:rsidR="003B321B" w:rsidRDefault="003B321B" w:rsidP="003B321B">
            <w:pPr>
              <w:jc w:val="center"/>
            </w:pPr>
            <w:r>
              <w:t>2247360,37</w:t>
            </w:r>
          </w:p>
        </w:tc>
        <w:tc>
          <w:tcPr>
            <w:tcW w:w="0" w:type="auto"/>
            <w:vAlign w:val="center"/>
          </w:tcPr>
          <w:p w:rsidR="003B321B" w:rsidRDefault="003B321B" w:rsidP="003B321B">
            <w:pPr>
              <w:jc w:val="center"/>
            </w:pPr>
            <w:r>
              <w:t>441987,46</w:t>
            </w:r>
          </w:p>
        </w:tc>
      </w:tr>
      <w:tr w:rsidR="003B321B" w:rsidTr="0068407C">
        <w:trPr>
          <w:trHeight w:val="20"/>
        </w:trPr>
        <w:tc>
          <w:tcPr>
            <w:tcW w:w="0" w:type="auto"/>
            <w:vAlign w:val="center"/>
          </w:tcPr>
          <w:p w:rsidR="003B321B" w:rsidRDefault="003B321B" w:rsidP="003B321B">
            <w:pPr>
              <w:jc w:val="center"/>
            </w:pPr>
            <w:r>
              <w:t>5</w:t>
            </w:r>
          </w:p>
        </w:tc>
        <w:tc>
          <w:tcPr>
            <w:tcW w:w="0" w:type="auto"/>
            <w:vAlign w:val="center"/>
          </w:tcPr>
          <w:p w:rsidR="003B321B" w:rsidRDefault="003B321B" w:rsidP="003B321B">
            <w:pPr>
              <w:jc w:val="center"/>
            </w:pPr>
            <w:r>
              <w:t>63°46'5"</w:t>
            </w:r>
          </w:p>
        </w:tc>
        <w:tc>
          <w:tcPr>
            <w:tcW w:w="0" w:type="auto"/>
            <w:vAlign w:val="center"/>
          </w:tcPr>
          <w:p w:rsidR="003B321B" w:rsidRDefault="003B321B" w:rsidP="003B321B">
            <w:pPr>
              <w:jc w:val="center"/>
            </w:pPr>
            <w:r>
              <w:t>0,77</w:t>
            </w:r>
          </w:p>
        </w:tc>
        <w:tc>
          <w:tcPr>
            <w:tcW w:w="0" w:type="auto"/>
            <w:vAlign w:val="center"/>
          </w:tcPr>
          <w:p w:rsidR="003B321B" w:rsidRDefault="003B321B" w:rsidP="003B321B">
            <w:pPr>
              <w:jc w:val="center"/>
            </w:pPr>
            <w:r>
              <w:t>2247412,68</w:t>
            </w:r>
          </w:p>
        </w:tc>
        <w:tc>
          <w:tcPr>
            <w:tcW w:w="0" w:type="auto"/>
            <w:vAlign w:val="center"/>
          </w:tcPr>
          <w:p w:rsidR="003B321B" w:rsidRDefault="003B321B" w:rsidP="003B321B">
            <w:pPr>
              <w:jc w:val="center"/>
            </w:pPr>
            <w:r>
              <w:t>441962,13</w:t>
            </w:r>
          </w:p>
        </w:tc>
      </w:tr>
      <w:tr w:rsidR="003B321B" w:rsidTr="0068407C">
        <w:trPr>
          <w:trHeight w:val="20"/>
        </w:trPr>
        <w:tc>
          <w:tcPr>
            <w:tcW w:w="0" w:type="auto"/>
            <w:vAlign w:val="center"/>
          </w:tcPr>
          <w:p w:rsidR="003B321B" w:rsidRDefault="003B321B" w:rsidP="003B321B">
            <w:pPr>
              <w:jc w:val="center"/>
            </w:pPr>
            <w:r>
              <w:t>6</w:t>
            </w:r>
          </w:p>
        </w:tc>
        <w:tc>
          <w:tcPr>
            <w:tcW w:w="0" w:type="auto"/>
            <w:vAlign w:val="center"/>
          </w:tcPr>
          <w:p w:rsidR="003B321B" w:rsidRDefault="003B321B" w:rsidP="003B321B">
            <w:pPr>
              <w:jc w:val="center"/>
            </w:pPr>
            <w:r>
              <w:t>110°38'49"</w:t>
            </w:r>
          </w:p>
        </w:tc>
        <w:tc>
          <w:tcPr>
            <w:tcW w:w="0" w:type="auto"/>
            <w:vAlign w:val="center"/>
          </w:tcPr>
          <w:p w:rsidR="003B321B" w:rsidRDefault="003B321B" w:rsidP="003B321B">
            <w:pPr>
              <w:jc w:val="center"/>
            </w:pPr>
            <w:r>
              <w:t>0,74</w:t>
            </w:r>
          </w:p>
        </w:tc>
        <w:tc>
          <w:tcPr>
            <w:tcW w:w="0" w:type="auto"/>
            <w:vAlign w:val="center"/>
          </w:tcPr>
          <w:p w:rsidR="003B321B" w:rsidRDefault="003B321B" w:rsidP="003B321B">
            <w:pPr>
              <w:jc w:val="center"/>
            </w:pPr>
            <w:r>
              <w:t>2247413,02</w:t>
            </w:r>
          </w:p>
        </w:tc>
        <w:tc>
          <w:tcPr>
            <w:tcW w:w="0" w:type="auto"/>
            <w:vAlign w:val="center"/>
          </w:tcPr>
          <w:p w:rsidR="003B321B" w:rsidRDefault="003B321B" w:rsidP="003B321B">
            <w:pPr>
              <w:jc w:val="center"/>
            </w:pPr>
            <w:r>
              <w:t>441962,82</w:t>
            </w:r>
          </w:p>
        </w:tc>
      </w:tr>
      <w:tr w:rsidR="003B321B" w:rsidTr="0068407C">
        <w:trPr>
          <w:trHeight w:val="20"/>
        </w:trPr>
        <w:tc>
          <w:tcPr>
            <w:tcW w:w="0" w:type="auto"/>
            <w:vAlign w:val="center"/>
          </w:tcPr>
          <w:p w:rsidR="003B321B" w:rsidRDefault="003B321B" w:rsidP="003B321B">
            <w:pPr>
              <w:jc w:val="center"/>
            </w:pPr>
            <w:r>
              <w:t>7</w:t>
            </w:r>
          </w:p>
        </w:tc>
        <w:tc>
          <w:tcPr>
            <w:tcW w:w="0" w:type="auto"/>
            <w:vAlign w:val="center"/>
          </w:tcPr>
          <w:p w:rsidR="003B321B" w:rsidRDefault="003B321B" w:rsidP="003B321B">
            <w:pPr>
              <w:jc w:val="center"/>
            </w:pPr>
            <w:r>
              <w:t>64°0'45"</w:t>
            </w:r>
          </w:p>
        </w:tc>
        <w:tc>
          <w:tcPr>
            <w:tcW w:w="0" w:type="auto"/>
            <w:vAlign w:val="center"/>
          </w:tcPr>
          <w:p w:rsidR="003B321B" w:rsidRDefault="003B321B" w:rsidP="003B321B">
            <w:pPr>
              <w:jc w:val="center"/>
            </w:pPr>
            <w:r>
              <w:t>7,99</w:t>
            </w:r>
          </w:p>
        </w:tc>
        <w:tc>
          <w:tcPr>
            <w:tcW w:w="0" w:type="auto"/>
            <w:vAlign w:val="center"/>
          </w:tcPr>
          <w:p w:rsidR="003B321B" w:rsidRDefault="003B321B" w:rsidP="003B321B">
            <w:pPr>
              <w:jc w:val="center"/>
            </w:pPr>
            <w:r>
              <w:t>2247412,76</w:t>
            </w:r>
          </w:p>
        </w:tc>
        <w:tc>
          <w:tcPr>
            <w:tcW w:w="0" w:type="auto"/>
            <w:vAlign w:val="center"/>
          </w:tcPr>
          <w:p w:rsidR="003B321B" w:rsidRDefault="003B321B" w:rsidP="003B321B">
            <w:pPr>
              <w:jc w:val="center"/>
            </w:pPr>
            <w:r>
              <w:t>441963,51</w:t>
            </w:r>
          </w:p>
        </w:tc>
      </w:tr>
      <w:tr w:rsidR="003B321B" w:rsidTr="0068407C">
        <w:trPr>
          <w:trHeight w:val="20"/>
        </w:trPr>
        <w:tc>
          <w:tcPr>
            <w:tcW w:w="0" w:type="auto"/>
            <w:vAlign w:val="center"/>
          </w:tcPr>
          <w:p w:rsidR="003B321B" w:rsidRDefault="003B321B" w:rsidP="003B321B">
            <w:pPr>
              <w:jc w:val="center"/>
            </w:pPr>
            <w:r>
              <w:t>8</w:t>
            </w:r>
          </w:p>
        </w:tc>
        <w:tc>
          <w:tcPr>
            <w:tcW w:w="0" w:type="auto"/>
            <w:vAlign w:val="center"/>
          </w:tcPr>
          <w:p w:rsidR="003B321B" w:rsidRDefault="003B321B" w:rsidP="003B321B">
            <w:pPr>
              <w:jc w:val="center"/>
            </w:pPr>
            <w:r>
              <w:t>19°17'24"</w:t>
            </w:r>
          </w:p>
        </w:tc>
        <w:tc>
          <w:tcPr>
            <w:tcW w:w="0" w:type="auto"/>
            <w:vAlign w:val="center"/>
          </w:tcPr>
          <w:p w:rsidR="003B321B" w:rsidRDefault="003B321B" w:rsidP="003B321B">
            <w:pPr>
              <w:jc w:val="center"/>
            </w:pPr>
            <w:r>
              <w:t>2,12</w:t>
            </w:r>
          </w:p>
        </w:tc>
        <w:tc>
          <w:tcPr>
            <w:tcW w:w="0" w:type="auto"/>
            <w:vAlign w:val="center"/>
          </w:tcPr>
          <w:p w:rsidR="003B321B" w:rsidRDefault="003B321B" w:rsidP="003B321B">
            <w:pPr>
              <w:jc w:val="center"/>
            </w:pPr>
            <w:r>
              <w:t>2247416,26</w:t>
            </w:r>
          </w:p>
        </w:tc>
        <w:tc>
          <w:tcPr>
            <w:tcW w:w="0" w:type="auto"/>
            <w:vAlign w:val="center"/>
          </w:tcPr>
          <w:p w:rsidR="003B321B" w:rsidRDefault="003B321B" w:rsidP="003B321B">
            <w:pPr>
              <w:jc w:val="center"/>
            </w:pPr>
            <w:r>
              <w:t>441970,69</w:t>
            </w:r>
          </w:p>
        </w:tc>
      </w:tr>
      <w:tr w:rsidR="003B321B" w:rsidTr="0068407C">
        <w:trPr>
          <w:trHeight w:val="20"/>
        </w:trPr>
        <w:tc>
          <w:tcPr>
            <w:tcW w:w="0" w:type="auto"/>
            <w:vAlign w:val="center"/>
          </w:tcPr>
          <w:p w:rsidR="003B321B" w:rsidRDefault="003B321B" w:rsidP="003B321B">
            <w:pPr>
              <w:jc w:val="center"/>
            </w:pPr>
            <w:r>
              <w:t>1</w:t>
            </w:r>
          </w:p>
        </w:tc>
        <w:tc>
          <w:tcPr>
            <w:tcW w:w="0" w:type="auto"/>
            <w:vAlign w:val="center"/>
          </w:tcPr>
          <w:p w:rsidR="003B321B" w:rsidRDefault="003B321B" w:rsidP="003B321B">
            <w:pPr>
              <w:jc w:val="center"/>
            </w:pPr>
            <w:r>
              <w:t>63°8'13"</w:t>
            </w:r>
          </w:p>
        </w:tc>
        <w:tc>
          <w:tcPr>
            <w:tcW w:w="0" w:type="auto"/>
            <w:vAlign w:val="center"/>
          </w:tcPr>
          <w:p w:rsidR="003B321B" w:rsidRDefault="003B321B" w:rsidP="003B321B">
            <w:pPr>
              <w:jc w:val="center"/>
            </w:pPr>
            <w:r>
              <w:t>49,02</w:t>
            </w:r>
          </w:p>
        </w:tc>
        <w:tc>
          <w:tcPr>
            <w:tcW w:w="0" w:type="auto"/>
            <w:vAlign w:val="center"/>
          </w:tcPr>
          <w:p w:rsidR="003B321B" w:rsidRDefault="003B321B" w:rsidP="003B321B">
            <w:pPr>
              <w:jc w:val="center"/>
            </w:pPr>
            <w:r>
              <w:t>2247418,26</w:t>
            </w:r>
          </w:p>
        </w:tc>
        <w:tc>
          <w:tcPr>
            <w:tcW w:w="0" w:type="auto"/>
            <w:vAlign w:val="center"/>
          </w:tcPr>
          <w:p w:rsidR="003B321B" w:rsidRDefault="003B321B" w:rsidP="003B321B">
            <w:pPr>
              <w:jc w:val="center"/>
            </w:pPr>
            <w:r>
              <w:t>441971,39</w:t>
            </w:r>
          </w:p>
        </w:tc>
      </w:tr>
      <w:tr w:rsidR="003B321B" w:rsidTr="0068407C">
        <w:trPr>
          <w:trHeight w:val="20"/>
        </w:trPr>
        <w:tc>
          <w:tcPr>
            <w:tcW w:w="0" w:type="auto"/>
            <w:vAlign w:val="center"/>
          </w:tcPr>
          <w:p w:rsidR="003B321B" w:rsidRDefault="003B321B" w:rsidP="003B321B">
            <w:pPr>
              <w:jc w:val="center"/>
            </w:pPr>
            <w:r>
              <w:t>2</w:t>
            </w:r>
          </w:p>
        </w:tc>
        <w:tc>
          <w:tcPr>
            <w:tcW w:w="0" w:type="auto"/>
            <w:vAlign w:val="center"/>
          </w:tcPr>
          <w:p w:rsidR="003B321B" w:rsidRDefault="003B321B" w:rsidP="003B321B">
            <w:pPr>
              <w:jc w:val="center"/>
            </w:pPr>
            <w:r>
              <w:t>154°44'25"</w:t>
            </w:r>
          </w:p>
        </w:tc>
        <w:tc>
          <w:tcPr>
            <w:tcW w:w="0" w:type="auto"/>
            <w:vAlign w:val="center"/>
          </w:tcPr>
          <w:p w:rsidR="003B321B" w:rsidRDefault="003B321B" w:rsidP="003B321B">
            <w:pPr>
              <w:jc w:val="center"/>
            </w:pPr>
            <w:r>
              <w:t>60,86</w:t>
            </w:r>
          </w:p>
        </w:tc>
        <w:tc>
          <w:tcPr>
            <w:tcW w:w="0" w:type="auto"/>
            <w:vAlign w:val="center"/>
          </w:tcPr>
          <w:p w:rsidR="003B321B" w:rsidRDefault="003B321B" w:rsidP="003B321B">
            <w:pPr>
              <w:jc w:val="center"/>
            </w:pPr>
            <w:r>
              <w:t>2247440,41</w:t>
            </w:r>
          </w:p>
        </w:tc>
        <w:tc>
          <w:tcPr>
            <w:tcW w:w="0" w:type="auto"/>
            <w:vAlign w:val="center"/>
          </w:tcPr>
          <w:p w:rsidR="003B321B" w:rsidRDefault="003B321B" w:rsidP="003B321B">
            <w:pPr>
              <w:jc w:val="center"/>
            </w:pPr>
            <w:r>
              <w:t>442015,12</w:t>
            </w:r>
          </w:p>
        </w:tc>
      </w:tr>
    </w:tbl>
    <w:p w:rsidR="0090559B" w:rsidRDefault="00F22AEC" w:rsidP="00F22AEC">
      <w:pPr>
        <w:autoSpaceDE w:val="0"/>
        <w:autoSpaceDN w:val="0"/>
        <w:adjustRightInd w:val="0"/>
        <w:spacing w:line="360" w:lineRule="auto"/>
        <w:jc w:val="right"/>
        <w:rPr>
          <w:rFonts w:eastAsia="TimesNewRoman"/>
          <w:b/>
        </w:rPr>
      </w:pPr>
      <w:r w:rsidRPr="00F22AEC">
        <w:rPr>
          <w:rFonts w:eastAsia="TimesNewRoman"/>
          <w:b/>
        </w:rPr>
        <w:t xml:space="preserve">Итого: </w:t>
      </w:r>
      <w:r w:rsidR="00326D82">
        <w:rPr>
          <w:rFonts w:eastAsia="TimesNewRoman"/>
          <w:b/>
        </w:rPr>
        <w:t>13 479</w:t>
      </w:r>
      <w:r w:rsidRPr="00F22AEC">
        <w:rPr>
          <w:rFonts w:eastAsia="TimesNewRoman"/>
          <w:b/>
        </w:rPr>
        <w:t>кв.м.</w:t>
      </w:r>
    </w:p>
    <w:p w:rsidR="009B6259" w:rsidRDefault="009B6259" w:rsidP="009B6259">
      <w:pPr>
        <w:pStyle w:val="a9"/>
        <w:spacing w:line="280" w:lineRule="exact"/>
        <w:ind w:firstLine="539"/>
        <w:jc w:val="center"/>
        <w:rPr>
          <w:b/>
          <w:sz w:val="26"/>
          <w:szCs w:val="26"/>
        </w:rPr>
      </w:pPr>
    </w:p>
    <w:p w:rsidR="009B6259" w:rsidRPr="00D53166" w:rsidRDefault="009B6259" w:rsidP="009B6259">
      <w:pPr>
        <w:pStyle w:val="a9"/>
        <w:spacing w:line="280" w:lineRule="exact"/>
        <w:ind w:firstLine="539"/>
        <w:jc w:val="center"/>
        <w:rPr>
          <w:sz w:val="26"/>
          <w:szCs w:val="26"/>
        </w:rPr>
      </w:pPr>
      <w:r w:rsidRPr="00D53166">
        <w:rPr>
          <w:b/>
          <w:sz w:val="26"/>
          <w:szCs w:val="26"/>
        </w:rPr>
        <w:t>ВЫВОДЫ ПО ПРОЕКТУ</w:t>
      </w:r>
    </w:p>
    <w:p w:rsidR="009B6259" w:rsidRPr="00D53166" w:rsidRDefault="009B6259" w:rsidP="009B6259">
      <w:pPr>
        <w:widowControl w:val="0"/>
        <w:shd w:val="clear" w:color="auto" w:fill="FFFFFF"/>
        <w:tabs>
          <w:tab w:val="left" w:pos="1094"/>
          <w:tab w:val="left" w:pos="10464"/>
        </w:tabs>
        <w:autoSpaceDE w:val="0"/>
        <w:autoSpaceDN w:val="0"/>
        <w:adjustRightInd w:val="0"/>
        <w:spacing w:line="280" w:lineRule="exact"/>
        <w:ind w:firstLine="709"/>
        <w:jc w:val="both"/>
        <w:rPr>
          <w:sz w:val="26"/>
          <w:szCs w:val="26"/>
        </w:rPr>
      </w:pPr>
      <w:r w:rsidRPr="00D53166">
        <w:rPr>
          <w:bCs/>
          <w:sz w:val="26"/>
          <w:szCs w:val="26"/>
        </w:rPr>
        <w:t>Настоящим проектом выполнено:</w:t>
      </w:r>
    </w:p>
    <w:p w:rsidR="009B6259" w:rsidRPr="00D53166" w:rsidRDefault="009B6259" w:rsidP="009B6259">
      <w:pPr>
        <w:widowControl w:val="0"/>
        <w:shd w:val="clear" w:color="auto" w:fill="FFFFFF"/>
        <w:tabs>
          <w:tab w:val="left" w:pos="1094"/>
          <w:tab w:val="left" w:pos="10464"/>
        </w:tabs>
        <w:autoSpaceDE w:val="0"/>
        <w:autoSpaceDN w:val="0"/>
        <w:adjustRightInd w:val="0"/>
        <w:spacing w:line="280" w:lineRule="exact"/>
        <w:ind w:left="709"/>
        <w:jc w:val="both"/>
        <w:rPr>
          <w:sz w:val="26"/>
          <w:szCs w:val="26"/>
        </w:rPr>
      </w:pPr>
      <w:r w:rsidRPr="00D53166">
        <w:rPr>
          <w:sz w:val="26"/>
          <w:szCs w:val="26"/>
        </w:rPr>
        <w:t xml:space="preserve">- Формирование границ </w:t>
      </w:r>
      <w:r w:rsidRPr="00D53166">
        <w:rPr>
          <w:rFonts w:eastAsia="TimesNewRoman"/>
          <w:sz w:val="26"/>
          <w:szCs w:val="26"/>
        </w:rPr>
        <w:t>образуемых земельных участков и их частей</w:t>
      </w:r>
      <w:r w:rsidRPr="00D53166">
        <w:rPr>
          <w:sz w:val="26"/>
          <w:szCs w:val="26"/>
        </w:rPr>
        <w:t>.</w:t>
      </w:r>
    </w:p>
    <w:p w:rsidR="009B6259" w:rsidRPr="00D53166" w:rsidRDefault="009B6259" w:rsidP="009B6259">
      <w:pPr>
        <w:pStyle w:val="1c"/>
        <w:tabs>
          <w:tab w:val="num" w:pos="1288"/>
          <w:tab w:val="left" w:pos="1560"/>
        </w:tabs>
        <w:spacing w:line="280" w:lineRule="exact"/>
        <w:ind w:left="0" w:firstLine="709"/>
        <w:jc w:val="both"/>
        <w:rPr>
          <w:sz w:val="26"/>
          <w:szCs w:val="26"/>
        </w:rPr>
      </w:pPr>
      <w:r w:rsidRPr="00D53166">
        <w:rPr>
          <w:sz w:val="26"/>
          <w:szCs w:val="26"/>
        </w:rPr>
        <w:t xml:space="preserve">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"Самаранефтегаз":  </w:t>
      </w:r>
      <w:r w:rsidR="00326D82">
        <w:rPr>
          <w:sz w:val="26"/>
          <w:szCs w:val="26"/>
        </w:rPr>
        <w:t>5599П «</w:t>
      </w:r>
      <w:r w:rsidR="00326D82">
        <w:rPr>
          <w:sz w:val="26"/>
          <w:szCs w:val="26"/>
          <w:lang w:eastAsia="ja-JP"/>
        </w:rPr>
        <w:t>Сбор нефти и газа со скважины № 195 Ямкинского месторождения</w:t>
      </w:r>
      <w:r w:rsidR="00326D82">
        <w:rPr>
          <w:sz w:val="26"/>
          <w:szCs w:val="26"/>
        </w:rPr>
        <w:t>»</w:t>
      </w:r>
      <w:r w:rsidRPr="00D53166">
        <w:rPr>
          <w:sz w:val="26"/>
          <w:szCs w:val="26"/>
        </w:rPr>
        <w:t xml:space="preserve"> общей площадью – </w:t>
      </w:r>
      <w:r w:rsidR="001103FB">
        <w:rPr>
          <w:sz w:val="26"/>
          <w:szCs w:val="26"/>
        </w:rPr>
        <w:t>1</w:t>
      </w:r>
      <w:r w:rsidR="00326D82">
        <w:rPr>
          <w:sz w:val="26"/>
          <w:szCs w:val="26"/>
        </w:rPr>
        <w:t>3479</w:t>
      </w:r>
      <w:r>
        <w:rPr>
          <w:sz w:val="26"/>
          <w:szCs w:val="26"/>
        </w:rPr>
        <w:t xml:space="preserve">кв.м. </w:t>
      </w:r>
      <w:r w:rsidRPr="00D53166">
        <w:rPr>
          <w:sz w:val="26"/>
          <w:szCs w:val="26"/>
        </w:rPr>
        <w:t>на землях сельскохозяйственного назначения</w:t>
      </w:r>
      <w:r>
        <w:rPr>
          <w:sz w:val="26"/>
          <w:szCs w:val="26"/>
        </w:rPr>
        <w:t>.</w:t>
      </w:r>
    </w:p>
    <w:p w:rsidR="009B6259" w:rsidRPr="00D53166" w:rsidRDefault="009B6259" w:rsidP="009B6259">
      <w:pPr>
        <w:spacing w:line="280" w:lineRule="exact"/>
        <w:ind w:firstLine="708"/>
        <w:jc w:val="both"/>
        <w:rPr>
          <w:sz w:val="26"/>
          <w:szCs w:val="26"/>
        </w:rPr>
      </w:pPr>
      <w:r w:rsidRPr="00D53166">
        <w:rPr>
          <w:sz w:val="26"/>
          <w:szCs w:val="26"/>
        </w:rPr>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rsidR="009B6259" w:rsidRPr="00D53166" w:rsidRDefault="009B6259" w:rsidP="009B6259">
      <w:pPr>
        <w:spacing w:line="280" w:lineRule="exact"/>
        <w:ind w:firstLine="708"/>
        <w:jc w:val="both"/>
        <w:rPr>
          <w:sz w:val="26"/>
          <w:szCs w:val="26"/>
        </w:rPr>
      </w:pPr>
      <w:r w:rsidRPr="00D53166">
        <w:rPr>
          <w:sz w:val="26"/>
          <w:szCs w:val="26"/>
        </w:rPr>
        <w:t>Экспликацию по образованным и изменяемым земельным участкам смотри в Приложении №1.</w:t>
      </w:r>
    </w:p>
    <w:p w:rsidR="009B6259" w:rsidRPr="00D53166" w:rsidRDefault="009B6259" w:rsidP="009B6259">
      <w:pPr>
        <w:spacing w:line="280" w:lineRule="exact"/>
        <w:ind w:firstLine="708"/>
        <w:jc w:val="both"/>
        <w:rPr>
          <w:sz w:val="26"/>
          <w:szCs w:val="26"/>
        </w:rPr>
      </w:pPr>
      <w:r w:rsidRPr="00D53166">
        <w:rPr>
          <w:rFonts w:eastAsia="TimesNewRoman"/>
          <w:sz w:val="26"/>
          <w:szCs w:val="26"/>
        </w:rPr>
        <w:t>Данным проектом</w:t>
      </w:r>
      <w:r w:rsidR="001103FB">
        <w:rPr>
          <w:rFonts w:eastAsia="TimesNewRoman"/>
          <w:sz w:val="26"/>
          <w:szCs w:val="26"/>
        </w:rPr>
        <w:t xml:space="preserve"> предусматривается </w:t>
      </w:r>
      <w:r w:rsidRPr="00D53166">
        <w:rPr>
          <w:rFonts w:eastAsia="TimesNewRoman"/>
          <w:sz w:val="26"/>
          <w:szCs w:val="26"/>
        </w:rPr>
        <w:t>формирова</w:t>
      </w:r>
      <w:r w:rsidR="001103FB">
        <w:rPr>
          <w:rFonts w:eastAsia="TimesNewRoman"/>
          <w:sz w:val="26"/>
          <w:szCs w:val="26"/>
        </w:rPr>
        <w:t>ть</w:t>
      </w:r>
      <w:r w:rsidRPr="00D53166">
        <w:rPr>
          <w:rFonts w:eastAsia="TimesNewRoman"/>
          <w:sz w:val="26"/>
          <w:szCs w:val="26"/>
        </w:rPr>
        <w:t xml:space="preserve"> земельны</w:t>
      </w:r>
      <w:r w:rsidR="001103FB">
        <w:rPr>
          <w:rFonts w:eastAsia="TimesNewRoman"/>
          <w:sz w:val="26"/>
          <w:szCs w:val="26"/>
        </w:rPr>
        <w:t>е</w:t>
      </w:r>
      <w:r w:rsidRPr="00D53166">
        <w:rPr>
          <w:rFonts w:eastAsia="TimesNewRoman"/>
          <w:sz w:val="26"/>
          <w:szCs w:val="26"/>
        </w:rPr>
        <w:t xml:space="preserve"> участ</w:t>
      </w:r>
      <w:r w:rsidR="001103FB">
        <w:rPr>
          <w:rFonts w:eastAsia="TimesNewRoman"/>
          <w:sz w:val="26"/>
          <w:szCs w:val="26"/>
        </w:rPr>
        <w:t>ки</w:t>
      </w:r>
      <w:r w:rsidRPr="00D53166">
        <w:rPr>
          <w:sz w:val="26"/>
          <w:szCs w:val="26"/>
        </w:rPr>
        <w:t xml:space="preserve"> из земель Администрации муниципального района, государственная собственность на которые не разграничена. </w:t>
      </w:r>
    </w:p>
    <w:p w:rsidR="009B6259" w:rsidRPr="00F22AEC" w:rsidRDefault="009B6259" w:rsidP="009B6259">
      <w:pPr>
        <w:autoSpaceDE w:val="0"/>
        <w:autoSpaceDN w:val="0"/>
        <w:adjustRightInd w:val="0"/>
        <w:spacing w:line="360" w:lineRule="auto"/>
        <w:rPr>
          <w:rFonts w:eastAsia="TimesNewRoman"/>
          <w:b/>
        </w:rPr>
      </w:pPr>
    </w:p>
    <w:sectPr w:rsidR="009B6259" w:rsidRPr="00F22AEC" w:rsidSect="00DD2B17">
      <w:headerReference w:type="default" r:id="rId13"/>
      <w:footerReference w:type="default" r:id="rId14"/>
      <w:pgSz w:w="11906" w:h="16838"/>
      <w:pgMar w:top="284" w:right="850" w:bottom="1418" w:left="1701" w:header="709" w:footer="70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129" w:rsidRDefault="00976129">
      <w:r>
        <w:separator/>
      </w:r>
    </w:p>
  </w:endnote>
  <w:endnote w:type="continuationSeparator" w:id="1">
    <w:p w:rsidR="00976129" w:rsidRDefault="009761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21B" w:rsidRPr="00E13A87" w:rsidRDefault="003B321B" w:rsidP="00E13A87">
    <w:pPr>
      <w:jc w:val="center"/>
    </w:pPr>
  </w:p>
  <w:p w:rsidR="003B321B" w:rsidRDefault="005A557B">
    <w:pPr>
      <w:pStyle w:val="ae"/>
    </w:pPr>
    <w:r>
      <w:rPr>
        <w:noProof/>
        <w:lang w:eastAsia="ru-RU"/>
      </w:rPr>
      <w:pict>
        <v:shapetype id="_x0000_t202" coordsize="21600,21600" o:spt="202" path="m,l,21600r21600,l21600,xe">
          <v:stroke joinstyle="miter"/>
          <v:path gradientshapeok="t" o:connecttype="rect"/>
        </v:shapetype>
        <v:shape id="Text Box 31" o:spid="_x0000_s4115" type="#_x0000_t202" style="position:absolute;margin-left:142.05pt;margin-top:16.6pt;width:28.5pt;height:14.3pt;z-index:-2516439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0B22DF" w:rsidRDefault="000B22DF">
                <w:r>
                  <w:rPr>
                    <w:rFonts w:ascii="Arial" w:hAnsi="Arial" w:cs="Arial"/>
                    <w:sz w:val="16"/>
                    <w:szCs w:val="16"/>
                  </w:rPr>
                  <w:t xml:space="preserve">  Дата</w:t>
                </w:r>
              </w:p>
            </w:txbxContent>
          </v:textbox>
        </v:shape>
      </w:pict>
    </w:r>
    <w:r>
      <w:rPr>
        <w:noProof/>
        <w:lang w:eastAsia="ru-RU"/>
      </w:rPr>
      <w:pict>
        <v:shape id="Text Box 30" o:spid="_x0000_s4114" type="#_x0000_t202" style="position:absolute;margin-left:99.45pt;margin-top:16.6pt;width:42.7pt;height:14.3pt;z-index:-2516449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0B22DF" w:rsidRDefault="000B22DF">
                <w:pPr>
                  <w:jc w:val="center"/>
                </w:pPr>
                <w:r>
                  <w:rPr>
                    <w:rFonts w:ascii="Arial" w:hAnsi="Arial" w:cs="Arial"/>
                    <w:sz w:val="16"/>
                    <w:szCs w:val="16"/>
                  </w:rPr>
                  <w:t>Подпись</w:t>
                </w:r>
              </w:p>
            </w:txbxContent>
          </v:textbox>
        </v:shape>
      </w:pict>
    </w:r>
    <w:r>
      <w:rPr>
        <w:noProof/>
        <w:lang w:eastAsia="ru-RU"/>
      </w:rPr>
      <w:pict>
        <v:line id="Line 29" o:spid="_x0000_s4113" style="position:absolute;flip:y;z-index:-251645952;visibility:visible;mso-wrap-distance-left:3.17494mm;mso-wrap-distance-right:3.17494mm"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w:r>
    <w:r>
      <w:rPr>
        <w:noProof/>
        <w:lang w:eastAsia="ru-RU"/>
      </w:rPr>
      <w:pict>
        <v:line id="Line 27" o:spid="_x0000_s4112" style="position:absolute;z-index:-251646976;visibility:visible;mso-wrap-distance-top:-6e-5mm;mso-wrap-distance-bottom:-6e-5mm"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w:r>
    <w:r>
      <w:rPr>
        <w:noProof/>
        <w:lang w:eastAsia="ru-RU"/>
      </w:rPr>
      <w:pict>
        <v:line id="Line 26" o:spid="_x0000_s4111" style="position:absolute;z-index:-251648000;visibility:visible;mso-wrap-distance-top:-6e-5mm;mso-wrap-distance-bottom:-6e-5mm"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w:r>
    <w:r>
      <w:rPr>
        <w:noProof/>
        <w:lang w:eastAsia="ru-RU"/>
      </w:rPr>
      <w:pict>
        <v:shape id="Text Box 25" o:spid="_x0000_s4110" type="#_x0000_t202" style="position:absolute;margin-left:170.45pt;margin-top:-11.8pt;width:291.7pt;height:42.7pt;z-index:-2516490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0B22DF" w:rsidRDefault="000B22DF">
                <w:pPr>
                  <w:jc w:val="center"/>
                  <w:rPr>
                    <w:rFonts w:ascii="Arial" w:hAnsi="Arial" w:cs="Arial"/>
                    <w:b/>
                    <w:i/>
                    <w:sz w:val="18"/>
                    <w:szCs w:val="18"/>
                  </w:rPr>
                </w:pPr>
              </w:p>
              <w:p w:rsidR="000B22DF" w:rsidRPr="00555543" w:rsidRDefault="000B22DF" w:rsidP="00555543">
                <w:pPr>
                  <w:jc w:val="center"/>
                  <w:rPr>
                    <w:sz w:val="28"/>
                    <w:szCs w:val="28"/>
                  </w:rPr>
                </w:pPr>
                <w:r>
                  <w:rPr>
                    <w:sz w:val="28"/>
                    <w:szCs w:val="28"/>
                  </w:rPr>
                  <w:t>55</w:t>
                </w:r>
                <w:r w:rsidR="00D7016B">
                  <w:rPr>
                    <w:sz w:val="28"/>
                    <w:szCs w:val="28"/>
                  </w:rPr>
                  <w:t>99</w:t>
                </w:r>
                <w:r w:rsidRPr="004273A0">
                  <w:rPr>
                    <w:sz w:val="28"/>
                    <w:szCs w:val="28"/>
                  </w:rPr>
                  <w:t>П-ПМТ</w:t>
                </w:r>
              </w:p>
            </w:txbxContent>
          </v:textbox>
        </v:shape>
      </w:pict>
    </w:r>
    <w:r>
      <w:rPr>
        <w:noProof/>
        <w:lang w:eastAsia="ru-RU"/>
      </w:rPr>
      <w:pict>
        <v:shape id="Text Box 24" o:spid="_x0000_s4109" type="#_x0000_t202" style="position:absolute;margin-left:462.05pt;margin-top:2.4pt;width:28.6pt;height:28.5pt;z-index:-2516500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3B321B" w:rsidRPr="00E13A87" w:rsidRDefault="005A557B" w:rsidP="00E13A87">
                <w:pPr>
                  <w:jc w:val="center"/>
                </w:pPr>
                <w:r w:rsidRPr="00E13A87">
                  <w:fldChar w:fldCharType="begin"/>
                </w:r>
                <w:r w:rsidR="003B321B" w:rsidRPr="00E13A87">
                  <w:instrText>PAGE   \* MERGEFORMAT</w:instrText>
                </w:r>
                <w:r w:rsidRPr="00E13A87">
                  <w:fldChar w:fldCharType="separate"/>
                </w:r>
                <w:r w:rsidR="00511346">
                  <w:rPr>
                    <w:noProof/>
                  </w:rPr>
                  <w:t>1</w:t>
                </w:r>
                <w:r w:rsidRPr="00E13A87">
                  <w:fldChar w:fldCharType="end"/>
                </w:r>
              </w:p>
            </w:txbxContent>
          </v:textbox>
        </v:shape>
      </w:pict>
    </w:r>
    <w:r>
      <w:rPr>
        <w:noProof/>
        <w:lang w:eastAsia="ru-RU"/>
      </w:rPr>
      <w:pict>
        <v:shape id="Text Box 23" o:spid="_x0000_s4108" type="#_x0000_t202" style="position:absolute;margin-left:71.05pt;margin-top:16.6pt;width:28.5pt;height:14.3pt;z-index:-2516510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0B22DF" w:rsidRDefault="000B22DF">
                <w:pPr>
                  <w:jc w:val="center"/>
                </w:pPr>
                <w:r>
                  <w:rPr>
                    <w:rFonts w:ascii="Arial" w:hAnsi="Arial" w:cs="Arial"/>
                    <w:sz w:val="16"/>
                    <w:szCs w:val="16"/>
                  </w:rPr>
                  <w:t>№ док.</w:t>
                </w:r>
              </w:p>
              <w:p w:rsidR="000B22DF" w:rsidRDefault="000B22DF"/>
            </w:txbxContent>
          </v:textbox>
        </v:shape>
      </w:pict>
    </w:r>
    <w:r>
      <w:rPr>
        <w:noProof/>
        <w:lang w:eastAsia="ru-RU"/>
      </w:rPr>
      <w:pict>
        <v:shape id="Text Box 22" o:spid="_x0000_s4107" type="#_x0000_t202" style="position:absolute;margin-left:42.65pt;margin-top:16.6pt;width:28.5pt;height:14.3pt;z-index:-2516520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0B22DF" w:rsidRDefault="000B22DF">
                <w:pPr>
                  <w:jc w:val="center"/>
                </w:pPr>
                <w:r>
                  <w:rPr>
                    <w:rFonts w:ascii="Arial" w:hAnsi="Arial" w:cs="Arial"/>
                    <w:sz w:val="16"/>
                    <w:szCs w:val="16"/>
                  </w:rPr>
                  <w:t>Лист</w:t>
                </w:r>
              </w:p>
              <w:p w:rsidR="000B22DF" w:rsidRDefault="000B22DF"/>
            </w:txbxContent>
          </v:textbox>
        </v:shape>
      </w:pict>
    </w:r>
    <w:r>
      <w:rPr>
        <w:noProof/>
        <w:lang w:eastAsia="ru-RU"/>
      </w:rPr>
      <w:pict>
        <v:shape id="Text Box 21" o:spid="_x0000_s4106" type="#_x0000_t202" style="position:absolute;margin-left:14.25pt;margin-top:16.6pt;width:28.5pt;height:14.3pt;z-index:-2516531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0B22DF" w:rsidRDefault="000B22DF">
                <w:pPr>
                  <w:jc w:val="center"/>
                </w:pPr>
                <w:r>
                  <w:rPr>
                    <w:rFonts w:ascii="Arial" w:hAnsi="Arial" w:cs="Arial"/>
                    <w:sz w:val="16"/>
                    <w:szCs w:val="16"/>
                  </w:rPr>
                  <w:t>Кол.уч</w:t>
                </w:r>
                <w:r>
                  <w:rPr>
                    <w:rFonts w:ascii="Arial" w:hAnsi="Arial" w:cs="Arial"/>
                    <w:b/>
                    <w:i/>
                    <w:sz w:val="16"/>
                    <w:szCs w:val="16"/>
                  </w:rPr>
                  <w:t>.</w:t>
                </w:r>
              </w:p>
              <w:p w:rsidR="000B22DF" w:rsidRDefault="000B22DF"/>
            </w:txbxContent>
          </v:textbox>
        </v:shape>
      </w:pict>
    </w:r>
    <w:r>
      <w:rPr>
        <w:noProof/>
        <w:lang w:eastAsia="ru-RU"/>
      </w:rPr>
      <w:pict>
        <v:shape id="Text Box 20" o:spid="_x0000_s4105" type="#_x0000_t202" style="position:absolute;margin-left:-14pt;margin-top:16.6pt;width:28.35pt;height:14.3pt;z-index:-2516541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0B22DF" w:rsidRDefault="000B22DF">
                <w:pPr>
                  <w:jc w:val="center"/>
                </w:pPr>
                <w:r>
                  <w:rPr>
                    <w:rFonts w:ascii="Arial" w:hAnsi="Arial" w:cs="Arial"/>
                    <w:sz w:val="16"/>
                    <w:szCs w:val="16"/>
                  </w:rPr>
                  <w:t>Изм.</w:t>
                </w:r>
              </w:p>
              <w:p w:rsidR="000B22DF" w:rsidRDefault="000B22DF"/>
            </w:txbxContent>
          </v:textbox>
        </v:shape>
      </w:pict>
    </w:r>
    <w:r>
      <w:rPr>
        <w:noProof/>
        <w:lang w:eastAsia="ru-RU"/>
      </w:rPr>
      <w:pict>
        <v:shape id="Text Box 19" o:spid="_x0000_s4104" type="#_x0000_t202" style="position:absolute;margin-left:462.05pt;margin-top:-11.8pt;width:28.6pt;height:14.3pt;z-index:-2516551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0B22DF" w:rsidRDefault="000B22DF">
                <w:pPr>
                  <w:jc w:val="center"/>
                </w:pPr>
                <w:r>
                  <w:rPr>
                    <w:rFonts w:ascii="Arial" w:hAnsi="Arial" w:cs="Arial"/>
                    <w:sz w:val="16"/>
                    <w:szCs w:val="16"/>
                  </w:rPr>
                  <w:t>Лист</w:t>
                </w:r>
              </w:p>
            </w:txbxContent>
          </v:textbox>
        </v:shape>
      </w:pict>
    </w:r>
    <w:r>
      <w:rPr>
        <w:noProof/>
        <w:lang w:eastAsia="ru-RU"/>
      </w:rPr>
      <w:pict>
        <v:line id="Line 10" o:spid="_x0000_s4103" style="position:absolute;z-index:-251664384;visibility:visible;mso-wrap-distance-top:-6e-5mm;mso-wrap-distance-bottom:-6e-5mm"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w:r>
    <w:r>
      <w:rPr>
        <w:noProof/>
        <w:lang w:eastAsia="ru-RU"/>
      </w:rPr>
      <w:pict>
        <v:line id="Line 9" o:spid="_x0000_s4102" style="position:absolute;z-index:-251665408;visibility:visible;mso-wrap-distance-left:3.17494mm;mso-wrap-distance-right:3.17494mm"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w:r>
    <w:r>
      <w:rPr>
        <w:noProof/>
        <w:lang w:eastAsia="ru-RU"/>
      </w:rPr>
      <w:pict>
        <v:line id="Line 8" o:spid="_x0000_s4101" style="position:absolute;z-index:-251666432;visibility:visible;mso-wrap-distance-left:3.17494mm;mso-wrap-distance-right:3.17494mm"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w:r>
    <w:r>
      <w:rPr>
        <w:noProof/>
        <w:lang w:eastAsia="ru-RU"/>
      </w:rPr>
      <w:pict>
        <v:line id="Line 7" o:spid="_x0000_s4100" style="position:absolute;z-index:-251667456;visibility:visible;mso-wrap-distance-left:3.17494mm;mso-wrap-distance-right:3.17494mm"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w:r>
    <w:r>
      <w:rPr>
        <w:noProof/>
        <w:lang w:eastAsia="ru-RU"/>
      </w:rPr>
      <w:pict>
        <v:line id="Line 6" o:spid="_x0000_s4099" style="position:absolute;z-index:-251668480;visibility:visible;mso-wrap-distance-left:3.17494mm;mso-wrap-distance-right:3.17494mm"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w:r>
    <w:r>
      <w:rPr>
        <w:noProof/>
        <w:lang w:eastAsia="ru-RU"/>
      </w:rPr>
      <w:pict>
        <v:line id="Line 5" o:spid="_x0000_s4098" style="position:absolute;z-index:-251669504;visibility:visible;mso-wrap-distance-left:3.17494mm;mso-wrap-distance-right:3.17494mm"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w:r>
    <w:r>
      <w:rPr>
        <w:noProof/>
        <w:lang w:eastAsia="ru-RU"/>
      </w:rPr>
      <w:pict>
        <v:line id="Line 2" o:spid="_x0000_s4097" style="position:absolute;flip:x;z-index:-251672576;visibility:visible;mso-wrap-distance-top:-6e-5mm;mso-wrap-distance-bottom:-6e-5mm"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129" w:rsidRDefault="00976129">
      <w:r>
        <w:separator/>
      </w:r>
    </w:p>
  </w:footnote>
  <w:footnote w:type="continuationSeparator" w:id="1">
    <w:p w:rsidR="00976129" w:rsidRDefault="009761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21B" w:rsidRDefault="005A557B">
    <w:pPr>
      <w:pStyle w:val="ac"/>
      <w:jc w:val="right"/>
    </w:pPr>
    <w:r>
      <w:rPr>
        <w:noProof/>
        <w:lang w:eastAsia="ru-RU"/>
      </w:rPr>
      <w:pict>
        <v:line id="Line 1" o:spid="_x0000_s4126" style="position:absolute;left:0;text-align:left;z-index:-251673600;visibility:visible;mso-wrap-distance-left:3.17494mm;mso-wrap-distance-right:3.17494mm"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w:r>
    <w:r>
      <w:rPr>
        <w:noProof/>
        <w:lang w:eastAsia="ru-RU"/>
      </w:rPr>
      <w:pict>
        <v:line id="Line 3" o:spid="_x0000_s4125" style="position:absolute;left:0;text-align:left;flip:x;z-index:-251671552;visibility:visible;mso-wrap-distance-top:-6e-5mm;mso-wrap-distance-bottom:-6e-5mm"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w:r>
    <w:r>
      <w:rPr>
        <w:noProof/>
        <w:lang w:eastAsia="ru-RU"/>
      </w:rPr>
      <w:pict>
        <v:line id="Line 4" o:spid="_x0000_s4124" style="position:absolute;left:0;text-align:left;z-index:-251670528;visibility:visible;mso-wrap-distance-left:3.17494mm;mso-wrap-distance-right:3.17494mm"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w:r>
    <w:r>
      <w:rPr>
        <w:noProof/>
        <w:lang w:eastAsia="ru-RU"/>
      </w:rPr>
      <w:pict>
        <v:line id="Line 11" o:spid="_x0000_s4123" style="position:absolute;left:0;text-align:left;z-index:-251663360;visibility:visible;mso-wrap-distance-top:-6e-5mm;mso-wrap-distance-bottom:-6e-5mm"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w:r>
    <w:r>
      <w:rPr>
        <w:noProof/>
        <w:lang w:eastAsia="ru-RU"/>
      </w:rPr>
      <w:pict>
        <v:line id="Line 12" o:spid="_x0000_s4122" style="position:absolute;left:0;text-align:left;z-index:-251662336;visibility:visible;mso-wrap-distance-top:-6e-5mm;mso-wrap-distance-bottom:-6e-5mm"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w:r>
    <w:r>
      <w:rPr>
        <w:noProof/>
        <w:lang w:eastAsia="ru-RU"/>
      </w:rPr>
      <w:pict>
        <v:shapetype id="_x0000_t202" coordsize="21600,21600" o:spt="202" path="m,l,21600r21600,l21600,xe">
          <v:stroke joinstyle="miter"/>
          <v:path gradientshapeok="t" o:connecttype="rect"/>
        </v:shapetype>
        <v:shape id="Text Box 13" o:spid="_x0000_s4121" type="#_x0000_t202" style="position:absolute;left:0;text-align:left;margin-left:-70.7pt;margin-top:745.05pt;width:71.05pt;height:14.25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0B22DF" w:rsidRDefault="000B22DF">
                <w:pPr>
                  <w:jc w:val="center"/>
                  <w:rPr>
                    <w:rFonts w:ascii="Arial" w:hAnsi="Arial" w:cs="Arial"/>
                    <w:sz w:val="16"/>
                    <w:szCs w:val="16"/>
                  </w:rPr>
                </w:pPr>
              </w:p>
            </w:txbxContent>
          </v:textbox>
        </v:shape>
      </w:pict>
    </w:r>
    <w:r>
      <w:rPr>
        <w:noProof/>
        <w:lang w:eastAsia="ru-RU"/>
      </w:rPr>
      <w:pict>
        <v:shape id="Text Box 14" o:spid="_x0000_s4120" type="#_x0000_t202" style="position:absolute;left:0;text-align:left;margin-left:-84.9pt;margin-top:659.85pt;width:99.45pt;height:14.25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0B22DF" w:rsidRDefault="000B22DF"/>
            </w:txbxContent>
          </v:textbox>
        </v:shape>
      </w:pict>
    </w:r>
    <w:r>
      <w:rPr>
        <w:noProof/>
        <w:lang w:eastAsia="ru-RU"/>
      </w:rPr>
      <w:pict>
        <v:shape id="Text Box 15" o:spid="_x0000_s4119" type="#_x0000_t202" style="position:absolute;left:0;text-align:left;margin-left:-70.7pt;margin-top:574.65pt;width:71.05pt;height:14.25pt;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0B22DF" w:rsidRDefault="000B22DF"/>
            </w:txbxContent>
          </v:textbox>
        </v:shape>
      </w:pict>
    </w:r>
    <w:r>
      <w:rPr>
        <w:noProof/>
        <w:lang w:eastAsia="ru-RU"/>
      </w:rPr>
      <w:pict>
        <v:line id="Line 16" o:spid="_x0000_s4118" style="position:absolute;left:0;text-align:left;flip:y;z-index:-251658240;visibility:visible;mso-wrap-distance-left:3.17494mm;mso-wrap-distance-right:3.17494mm"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w:r>
    <w:r>
      <w:rPr>
        <w:noProof/>
        <w:lang w:eastAsia="ru-RU"/>
      </w:rPr>
      <w:pict>
        <v:line id="Line 17" o:spid="_x0000_s4117" style="position:absolute;left:0;text-align:left;z-index:-251657216;visibility:visible;mso-wrap-distance-top:-6e-5mm;mso-wrap-distance-bottom:-6e-5mm"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w:r>
    <w:r>
      <w:rPr>
        <w:noProof/>
        <w:lang w:eastAsia="ru-RU"/>
      </w:rPr>
      <w:pict>
        <v:line id="Line 18" o:spid="_x0000_s4116" style="position:absolute;left:0;text-align:left;flip:y;z-index:-251656192;visibility:visible;mso-wrap-distance-left:3.17494mm;mso-wrap-distance-right:3.17494mm"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C3419C"/>
    <w:multiLevelType w:val="multilevel"/>
    <w:tmpl w:val="8E48C356"/>
    <w:lvl w:ilvl="0">
      <w:start w:val="1"/>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9">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0">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3">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3"/>
  </w:num>
  <w:num w:numId="4">
    <w:abstractNumId w:val="15"/>
  </w:num>
  <w:num w:numId="5">
    <w:abstractNumId w:val="19"/>
  </w:num>
  <w:num w:numId="6">
    <w:abstractNumId w:val="24"/>
  </w:num>
  <w:num w:numId="7">
    <w:abstractNumId w:val="20"/>
  </w:num>
  <w:num w:numId="8">
    <w:abstractNumId w:val="22"/>
  </w:num>
  <w:num w:numId="9">
    <w:abstractNumId w:val="16"/>
  </w:num>
  <w:num w:numId="10">
    <w:abstractNumId w:val="25"/>
  </w:num>
  <w:num w:numId="11">
    <w:abstractNumId w:val="26"/>
  </w:num>
  <w:num w:numId="12">
    <w:abstractNumId w:val="27"/>
  </w:num>
  <w:num w:numId="13">
    <w:abstractNumId w:val="17"/>
  </w:num>
  <w:num w:numId="14">
    <w:abstractNumId w:val="23"/>
  </w:num>
  <w:num w:numId="15">
    <w:abstractNumId w:val="21"/>
  </w:num>
  <w:num w:numId="16">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4A2A87"/>
    <w:rsid w:val="000010FA"/>
    <w:rsid w:val="0000169E"/>
    <w:rsid w:val="00004DBF"/>
    <w:rsid w:val="00006ED9"/>
    <w:rsid w:val="00012798"/>
    <w:rsid w:val="00015E9E"/>
    <w:rsid w:val="000256E8"/>
    <w:rsid w:val="000308A3"/>
    <w:rsid w:val="0004104B"/>
    <w:rsid w:val="00044C99"/>
    <w:rsid w:val="00044EA8"/>
    <w:rsid w:val="0004622C"/>
    <w:rsid w:val="0005023C"/>
    <w:rsid w:val="000507AA"/>
    <w:rsid w:val="00054131"/>
    <w:rsid w:val="00062DCE"/>
    <w:rsid w:val="00064A78"/>
    <w:rsid w:val="00071B8A"/>
    <w:rsid w:val="000734C7"/>
    <w:rsid w:val="00074450"/>
    <w:rsid w:val="00074A87"/>
    <w:rsid w:val="00074E4A"/>
    <w:rsid w:val="00080041"/>
    <w:rsid w:val="0008643E"/>
    <w:rsid w:val="00094FCF"/>
    <w:rsid w:val="0009553A"/>
    <w:rsid w:val="000A011F"/>
    <w:rsid w:val="000A06FF"/>
    <w:rsid w:val="000A3F3F"/>
    <w:rsid w:val="000A4B53"/>
    <w:rsid w:val="000B22DF"/>
    <w:rsid w:val="000B78F4"/>
    <w:rsid w:val="000C65BC"/>
    <w:rsid w:val="000D4566"/>
    <w:rsid w:val="000E0E90"/>
    <w:rsid w:val="000E58E5"/>
    <w:rsid w:val="000F0235"/>
    <w:rsid w:val="001103FB"/>
    <w:rsid w:val="00111983"/>
    <w:rsid w:val="00112578"/>
    <w:rsid w:val="001132AA"/>
    <w:rsid w:val="00116CDA"/>
    <w:rsid w:val="001173C2"/>
    <w:rsid w:val="001306A0"/>
    <w:rsid w:val="00134540"/>
    <w:rsid w:val="001374F0"/>
    <w:rsid w:val="00144DBB"/>
    <w:rsid w:val="00152E78"/>
    <w:rsid w:val="0015657C"/>
    <w:rsid w:val="00161118"/>
    <w:rsid w:val="00164DE8"/>
    <w:rsid w:val="00177976"/>
    <w:rsid w:val="00195B72"/>
    <w:rsid w:val="00195B9B"/>
    <w:rsid w:val="001A59FC"/>
    <w:rsid w:val="001B26AE"/>
    <w:rsid w:val="001B446A"/>
    <w:rsid w:val="001B5BE6"/>
    <w:rsid w:val="001C20D4"/>
    <w:rsid w:val="001C36D7"/>
    <w:rsid w:val="001C498B"/>
    <w:rsid w:val="001C5F76"/>
    <w:rsid w:val="001C6272"/>
    <w:rsid w:val="001C66D7"/>
    <w:rsid w:val="001D05AC"/>
    <w:rsid w:val="001D0919"/>
    <w:rsid w:val="001D1143"/>
    <w:rsid w:val="001D1523"/>
    <w:rsid w:val="001D3E70"/>
    <w:rsid w:val="001D4FD9"/>
    <w:rsid w:val="001D6D4B"/>
    <w:rsid w:val="001E1F36"/>
    <w:rsid w:val="001E2A7E"/>
    <w:rsid w:val="001E3B19"/>
    <w:rsid w:val="001F16EC"/>
    <w:rsid w:val="001F2DB2"/>
    <w:rsid w:val="001F2FC1"/>
    <w:rsid w:val="00203578"/>
    <w:rsid w:val="002128F5"/>
    <w:rsid w:val="00220628"/>
    <w:rsid w:val="00226DDB"/>
    <w:rsid w:val="0022787D"/>
    <w:rsid w:val="002312A6"/>
    <w:rsid w:val="0023633E"/>
    <w:rsid w:val="00250D5F"/>
    <w:rsid w:val="0026087A"/>
    <w:rsid w:val="00260AE3"/>
    <w:rsid w:val="002622FC"/>
    <w:rsid w:val="00262B3B"/>
    <w:rsid w:val="00263BAE"/>
    <w:rsid w:val="002640DF"/>
    <w:rsid w:val="0026722B"/>
    <w:rsid w:val="00267B6C"/>
    <w:rsid w:val="00270A36"/>
    <w:rsid w:val="002711BD"/>
    <w:rsid w:val="00271D6E"/>
    <w:rsid w:val="0027702E"/>
    <w:rsid w:val="00277337"/>
    <w:rsid w:val="00277E7A"/>
    <w:rsid w:val="0028111A"/>
    <w:rsid w:val="002867AE"/>
    <w:rsid w:val="0028692E"/>
    <w:rsid w:val="00293696"/>
    <w:rsid w:val="00295A36"/>
    <w:rsid w:val="00297BAD"/>
    <w:rsid w:val="002A3D64"/>
    <w:rsid w:val="002A7149"/>
    <w:rsid w:val="002B129B"/>
    <w:rsid w:val="002B3D18"/>
    <w:rsid w:val="002B7376"/>
    <w:rsid w:val="002B7977"/>
    <w:rsid w:val="002D494E"/>
    <w:rsid w:val="002E0389"/>
    <w:rsid w:val="002E03FB"/>
    <w:rsid w:val="002E35BF"/>
    <w:rsid w:val="002E5658"/>
    <w:rsid w:val="002F0AC3"/>
    <w:rsid w:val="002F15F7"/>
    <w:rsid w:val="002F1724"/>
    <w:rsid w:val="002F4796"/>
    <w:rsid w:val="00310D47"/>
    <w:rsid w:val="00315740"/>
    <w:rsid w:val="00326D82"/>
    <w:rsid w:val="00331603"/>
    <w:rsid w:val="00333C57"/>
    <w:rsid w:val="00335261"/>
    <w:rsid w:val="00336C15"/>
    <w:rsid w:val="00344041"/>
    <w:rsid w:val="0034611E"/>
    <w:rsid w:val="00346513"/>
    <w:rsid w:val="003514BA"/>
    <w:rsid w:val="003617CD"/>
    <w:rsid w:val="0037194B"/>
    <w:rsid w:val="00373647"/>
    <w:rsid w:val="0038101E"/>
    <w:rsid w:val="00383BD9"/>
    <w:rsid w:val="00391F66"/>
    <w:rsid w:val="003963E5"/>
    <w:rsid w:val="00396EBB"/>
    <w:rsid w:val="003A2E49"/>
    <w:rsid w:val="003A39D0"/>
    <w:rsid w:val="003A4B32"/>
    <w:rsid w:val="003A5010"/>
    <w:rsid w:val="003B2EE2"/>
    <w:rsid w:val="003B321B"/>
    <w:rsid w:val="003B4271"/>
    <w:rsid w:val="003B4293"/>
    <w:rsid w:val="003D1D27"/>
    <w:rsid w:val="003D2722"/>
    <w:rsid w:val="003D3F3A"/>
    <w:rsid w:val="003D6560"/>
    <w:rsid w:val="003D7A96"/>
    <w:rsid w:val="003E2F36"/>
    <w:rsid w:val="003E52DB"/>
    <w:rsid w:val="003E6C35"/>
    <w:rsid w:val="003F4991"/>
    <w:rsid w:val="003F78A7"/>
    <w:rsid w:val="00403667"/>
    <w:rsid w:val="00410258"/>
    <w:rsid w:val="00410295"/>
    <w:rsid w:val="00413944"/>
    <w:rsid w:val="00420BA6"/>
    <w:rsid w:val="00424B86"/>
    <w:rsid w:val="004273A0"/>
    <w:rsid w:val="00437BBA"/>
    <w:rsid w:val="00440F77"/>
    <w:rsid w:val="004436A0"/>
    <w:rsid w:val="004446E6"/>
    <w:rsid w:val="00446917"/>
    <w:rsid w:val="00447A56"/>
    <w:rsid w:val="0045107B"/>
    <w:rsid w:val="00452F57"/>
    <w:rsid w:val="00453399"/>
    <w:rsid w:val="00457668"/>
    <w:rsid w:val="00461868"/>
    <w:rsid w:val="00462971"/>
    <w:rsid w:val="004665AA"/>
    <w:rsid w:val="00466B50"/>
    <w:rsid w:val="004710F2"/>
    <w:rsid w:val="00472C85"/>
    <w:rsid w:val="00473142"/>
    <w:rsid w:val="00492FC7"/>
    <w:rsid w:val="00494AE3"/>
    <w:rsid w:val="00495511"/>
    <w:rsid w:val="00495F80"/>
    <w:rsid w:val="0049611F"/>
    <w:rsid w:val="004A2A87"/>
    <w:rsid w:val="004A4EA2"/>
    <w:rsid w:val="004A5A9A"/>
    <w:rsid w:val="004B04C5"/>
    <w:rsid w:val="004B7E77"/>
    <w:rsid w:val="004C30D7"/>
    <w:rsid w:val="004C3467"/>
    <w:rsid w:val="004C6501"/>
    <w:rsid w:val="004C6BE9"/>
    <w:rsid w:val="004D0597"/>
    <w:rsid w:val="004D06B0"/>
    <w:rsid w:val="004D4165"/>
    <w:rsid w:val="004D61C0"/>
    <w:rsid w:val="004D7429"/>
    <w:rsid w:val="004D7E54"/>
    <w:rsid w:val="004E1AD1"/>
    <w:rsid w:val="004E3C79"/>
    <w:rsid w:val="004E6A37"/>
    <w:rsid w:val="004E7592"/>
    <w:rsid w:val="004F7D93"/>
    <w:rsid w:val="00505FD9"/>
    <w:rsid w:val="0051028A"/>
    <w:rsid w:val="00511346"/>
    <w:rsid w:val="00512DA6"/>
    <w:rsid w:val="0052590F"/>
    <w:rsid w:val="005301C5"/>
    <w:rsid w:val="00533A04"/>
    <w:rsid w:val="00533EB1"/>
    <w:rsid w:val="005342B6"/>
    <w:rsid w:val="00535F78"/>
    <w:rsid w:val="00537266"/>
    <w:rsid w:val="00540C40"/>
    <w:rsid w:val="00541C08"/>
    <w:rsid w:val="00543B6B"/>
    <w:rsid w:val="00544F2A"/>
    <w:rsid w:val="005464F1"/>
    <w:rsid w:val="005464FF"/>
    <w:rsid w:val="005509CC"/>
    <w:rsid w:val="00555543"/>
    <w:rsid w:val="00561D3A"/>
    <w:rsid w:val="00564D26"/>
    <w:rsid w:val="005653EC"/>
    <w:rsid w:val="00565C63"/>
    <w:rsid w:val="00565CF4"/>
    <w:rsid w:val="00574AF2"/>
    <w:rsid w:val="00574F98"/>
    <w:rsid w:val="00581A05"/>
    <w:rsid w:val="00590DD5"/>
    <w:rsid w:val="005910D3"/>
    <w:rsid w:val="00593F84"/>
    <w:rsid w:val="00595B1C"/>
    <w:rsid w:val="005A1261"/>
    <w:rsid w:val="005A2C41"/>
    <w:rsid w:val="005A3A74"/>
    <w:rsid w:val="005A4996"/>
    <w:rsid w:val="005A557B"/>
    <w:rsid w:val="005A7896"/>
    <w:rsid w:val="005B3A4B"/>
    <w:rsid w:val="005B6AE8"/>
    <w:rsid w:val="005B6DED"/>
    <w:rsid w:val="005C241D"/>
    <w:rsid w:val="005C7250"/>
    <w:rsid w:val="005D2065"/>
    <w:rsid w:val="005D7BC8"/>
    <w:rsid w:val="005E021E"/>
    <w:rsid w:val="005E1513"/>
    <w:rsid w:val="005E360F"/>
    <w:rsid w:val="005E5823"/>
    <w:rsid w:val="005F1E21"/>
    <w:rsid w:val="005F4135"/>
    <w:rsid w:val="005F7F77"/>
    <w:rsid w:val="00603A5B"/>
    <w:rsid w:val="00604B00"/>
    <w:rsid w:val="006166B3"/>
    <w:rsid w:val="00616B08"/>
    <w:rsid w:val="00624C2C"/>
    <w:rsid w:val="00626FD9"/>
    <w:rsid w:val="00634E0D"/>
    <w:rsid w:val="00651C69"/>
    <w:rsid w:val="00655F51"/>
    <w:rsid w:val="00656552"/>
    <w:rsid w:val="006575C1"/>
    <w:rsid w:val="00660361"/>
    <w:rsid w:val="00673C9E"/>
    <w:rsid w:val="006764C7"/>
    <w:rsid w:val="00677F46"/>
    <w:rsid w:val="00682E97"/>
    <w:rsid w:val="0068407C"/>
    <w:rsid w:val="006849F0"/>
    <w:rsid w:val="00697301"/>
    <w:rsid w:val="0069797D"/>
    <w:rsid w:val="006B03EA"/>
    <w:rsid w:val="006B0CB2"/>
    <w:rsid w:val="006B0F4C"/>
    <w:rsid w:val="006B7862"/>
    <w:rsid w:val="006C08F7"/>
    <w:rsid w:val="006D0A96"/>
    <w:rsid w:val="006D135B"/>
    <w:rsid w:val="006D6B26"/>
    <w:rsid w:val="006E1EA0"/>
    <w:rsid w:val="006E719F"/>
    <w:rsid w:val="006F13F0"/>
    <w:rsid w:val="006F28ED"/>
    <w:rsid w:val="006F701C"/>
    <w:rsid w:val="006F737C"/>
    <w:rsid w:val="00707A33"/>
    <w:rsid w:val="00711099"/>
    <w:rsid w:val="007166C6"/>
    <w:rsid w:val="00716D0E"/>
    <w:rsid w:val="00717134"/>
    <w:rsid w:val="007260BF"/>
    <w:rsid w:val="00730090"/>
    <w:rsid w:val="0073232C"/>
    <w:rsid w:val="007360B2"/>
    <w:rsid w:val="00737A80"/>
    <w:rsid w:val="007446A9"/>
    <w:rsid w:val="007467AB"/>
    <w:rsid w:val="0076562B"/>
    <w:rsid w:val="007675BA"/>
    <w:rsid w:val="007706D7"/>
    <w:rsid w:val="00772639"/>
    <w:rsid w:val="00776EE4"/>
    <w:rsid w:val="00781179"/>
    <w:rsid w:val="00783387"/>
    <w:rsid w:val="0078412B"/>
    <w:rsid w:val="007863A5"/>
    <w:rsid w:val="007870E6"/>
    <w:rsid w:val="007A4F29"/>
    <w:rsid w:val="007B49F4"/>
    <w:rsid w:val="007B641F"/>
    <w:rsid w:val="007B6D6E"/>
    <w:rsid w:val="007C02BE"/>
    <w:rsid w:val="007C2245"/>
    <w:rsid w:val="007C405C"/>
    <w:rsid w:val="007C614A"/>
    <w:rsid w:val="007D338A"/>
    <w:rsid w:val="007E07C4"/>
    <w:rsid w:val="007E4D1B"/>
    <w:rsid w:val="007F4225"/>
    <w:rsid w:val="00800800"/>
    <w:rsid w:val="008057F5"/>
    <w:rsid w:val="00805B2A"/>
    <w:rsid w:val="0081282C"/>
    <w:rsid w:val="00822382"/>
    <w:rsid w:val="00823518"/>
    <w:rsid w:val="008249CE"/>
    <w:rsid w:val="0082787C"/>
    <w:rsid w:val="00827D24"/>
    <w:rsid w:val="00833EC4"/>
    <w:rsid w:val="008340FE"/>
    <w:rsid w:val="00834658"/>
    <w:rsid w:val="0084078E"/>
    <w:rsid w:val="008526AA"/>
    <w:rsid w:val="00854C0C"/>
    <w:rsid w:val="00856EAF"/>
    <w:rsid w:val="00857200"/>
    <w:rsid w:val="00862651"/>
    <w:rsid w:val="00863C23"/>
    <w:rsid w:val="008702DD"/>
    <w:rsid w:val="00870CFD"/>
    <w:rsid w:val="00873175"/>
    <w:rsid w:val="008733C4"/>
    <w:rsid w:val="008770AF"/>
    <w:rsid w:val="008825CF"/>
    <w:rsid w:val="00883281"/>
    <w:rsid w:val="008841E6"/>
    <w:rsid w:val="00884673"/>
    <w:rsid w:val="008A05AE"/>
    <w:rsid w:val="008A06A5"/>
    <w:rsid w:val="008B495B"/>
    <w:rsid w:val="008B5FFE"/>
    <w:rsid w:val="008B76A1"/>
    <w:rsid w:val="008C365E"/>
    <w:rsid w:val="008D1F15"/>
    <w:rsid w:val="008D513C"/>
    <w:rsid w:val="008E3145"/>
    <w:rsid w:val="008F00E7"/>
    <w:rsid w:val="008F4358"/>
    <w:rsid w:val="00902539"/>
    <w:rsid w:val="0090559B"/>
    <w:rsid w:val="00914FD3"/>
    <w:rsid w:val="00915705"/>
    <w:rsid w:val="009241B4"/>
    <w:rsid w:val="0092455E"/>
    <w:rsid w:val="00935AFF"/>
    <w:rsid w:val="00940149"/>
    <w:rsid w:val="00942D59"/>
    <w:rsid w:val="0094762A"/>
    <w:rsid w:val="00950311"/>
    <w:rsid w:val="00951461"/>
    <w:rsid w:val="0095195F"/>
    <w:rsid w:val="00952B17"/>
    <w:rsid w:val="00953328"/>
    <w:rsid w:val="00956785"/>
    <w:rsid w:val="00972C7F"/>
    <w:rsid w:val="00973F0D"/>
    <w:rsid w:val="00975990"/>
    <w:rsid w:val="00976129"/>
    <w:rsid w:val="009820BA"/>
    <w:rsid w:val="009859CA"/>
    <w:rsid w:val="009872F4"/>
    <w:rsid w:val="009919C0"/>
    <w:rsid w:val="00996370"/>
    <w:rsid w:val="0099663D"/>
    <w:rsid w:val="0099680C"/>
    <w:rsid w:val="009A00E2"/>
    <w:rsid w:val="009A24A2"/>
    <w:rsid w:val="009B20F4"/>
    <w:rsid w:val="009B279F"/>
    <w:rsid w:val="009B6259"/>
    <w:rsid w:val="009C3CBF"/>
    <w:rsid w:val="009C465D"/>
    <w:rsid w:val="009C4A30"/>
    <w:rsid w:val="009D0E4D"/>
    <w:rsid w:val="009D2E60"/>
    <w:rsid w:val="009D51D5"/>
    <w:rsid w:val="009D68B6"/>
    <w:rsid w:val="009D6948"/>
    <w:rsid w:val="009E00D1"/>
    <w:rsid w:val="009E189D"/>
    <w:rsid w:val="009E33FF"/>
    <w:rsid w:val="009F10F7"/>
    <w:rsid w:val="00A053B9"/>
    <w:rsid w:val="00A10005"/>
    <w:rsid w:val="00A133CD"/>
    <w:rsid w:val="00A134EB"/>
    <w:rsid w:val="00A13D63"/>
    <w:rsid w:val="00A17029"/>
    <w:rsid w:val="00A17A08"/>
    <w:rsid w:val="00A227F5"/>
    <w:rsid w:val="00A253B2"/>
    <w:rsid w:val="00A258CB"/>
    <w:rsid w:val="00A27365"/>
    <w:rsid w:val="00A27E6B"/>
    <w:rsid w:val="00A40A6C"/>
    <w:rsid w:val="00A40B25"/>
    <w:rsid w:val="00A42735"/>
    <w:rsid w:val="00A43A32"/>
    <w:rsid w:val="00A45E47"/>
    <w:rsid w:val="00A5776E"/>
    <w:rsid w:val="00A62283"/>
    <w:rsid w:val="00A64362"/>
    <w:rsid w:val="00A73AC8"/>
    <w:rsid w:val="00A74A52"/>
    <w:rsid w:val="00A774AE"/>
    <w:rsid w:val="00A879E1"/>
    <w:rsid w:val="00A93003"/>
    <w:rsid w:val="00AA0399"/>
    <w:rsid w:val="00AA504C"/>
    <w:rsid w:val="00AB0E22"/>
    <w:rsid w:val="00AC25CD"/>
    <w:rsid w:val="00AC2D33"/>
    <w:rsid w:val="00AD09B2"/>
    <w:rsid w:val="00AD382A"/>
    <w:rsid w:val="00AD5151"/>
    <w:rsid w:val="00AE0B5B"/>
    <w:rsid w:val="00AE1456"/>
    <w:rsid w:val="00AE7E5D"/>
    <w:rsid w:val="00AF42E6"/>
    <w:rsid w:val="00AF643D"/>
    <w:rsid w:val="00B02438"/>
    <w:rsid w:val="00B02F0A"/>
    <w:rsid w:val="00B1150F"/>
    <w:rsid w:val="00B16AB1"/>
    <w:rsid w:val="00B17586"/>
    <w:rsid w:val="00B203F4"/>
    <w:rsid w:val="00B20FB6"/>
    <w:rsid w:val="00B23998"/>
    <w:rsid w:val="00B37131"/>
    <w:rsid w:val="00B37CCC"/>
    <w:rsid w:val="00B42F11"/>
    <w:rsid w:val="00B461A4"/>
    <w:rsid w:val="00B476BE"/>
    <w:rsid w:val="00B70802"/>
    <w:rsid w:val="00B734D1"/>
    <w:rsid w:val="00B87C6A"/>
    <w:rsid w:val="00B87F00"/>
    <w:rsid w:val="00B9223D"/>
    <w:rsid w:val="00B94F33"/>
    <w:rsid w:val="00BA1977"/>
    <w:rsid w:val="00BA3E71"/>
    <w:rsid w:val="00BA4EC6"/>
    <w:rsid w:val="00BB05AE"/>
    <w:rsid w:val="00BB29BD"/>
    <w:rsid w:val="00BB3D18"/>
    <w:rsid w:val="00BB6478"/>
    <w:rsid w:val="00BC06D6"/>
    <w:rsid w:val="00BD1611"/>
    <w:rsid w:val="00BD3A72"/>
    <w:rsid w:val="00BD47ED"/>
    <w:rsid w:val="00BD6DA8"/>
    <w:rsid w:val="00BE078D"/>
    <w:rsid w:val="00BE19E4"/>
    <w:rsid w:val="00BE1FD1"/>
    <w:rsid w:val="00BE3939"/>
    <w:rsid w:val="00BE5B64"/>
    <w:rsid w:val="00BE79E2"/>
    <w:rsid w:val="00BF3430"/>
    <w:rsid w:val="00BF6D18"/>
    <w:rsid w:val="00C05984"/>
    <w:rsid w:val="00C115EB"/>
    <w:rsid w:val="00C11B4A"/>
    <w:rsid w:val="00C1491D"/>
    <w:rsid w:val="00C149EA"/>
    <w:rsid w:val="00C1779F"/>
    <w:rsid w:val="00C211DA"/>
    <w:rsid w:val="00C22CB4"/>
    <w:rsid w:val="00C33745"/>
    <w:rsid w:val="00C355C8"/>
    <w:rsid w:val="00C358A8"/>
    <w:rsid w:val="00C35F7D"/>
    <w:rsid w:val="00C36611"/>
    <w:rsid w:val="00C43F17"/>
    <w:rsid w:val="00C472DF"/>
    <w:rsid w:val="00C5468A"/>
    <w:rsid w:val="00C60DBA"/>
    <w:rsid w:val="00C6552D"/>
    <w:rsid w:val="00C8118F"/>
    <w:rsid w:val="00C878D0"/>
    <w:rsid w:val="00C92F2D"/>
    <w:rsid w:val="00C96092"/>
    <w:rsid w:val="00C964ED"/>
    <w:rsid w:val="00CA6642"/>
    <w:rsid w:val="00CB1EF2"/>
    <w:rsid w:val="00CB367B"/>
    <w:rsid w:val="00CB4324"/>
    <w:rsid w:val="00CB6E82"/>
    <w:rsid w:val="00CC0196"/>
    <w:rsid w:val="00CC17AD"/>
    <w:rsid w:val="00CC4748"/>
    <w:rsid w:val="00CD55BA"/>
    <w:rsid w:val="00CD7A4D"/>
    <w:rsid w:val="00CE0A40"/>
    <w:rsid w:val="00CE0B09"/>
    <w:rsid w:val="00CE1CF2"/>
    <w:rsid w:val="00CE38F4"/>
    <w:rsid w:val="00CE4DD4"/>
    <w:rsid w:val="00CF380E"/>
    <w:rsid w:val="00D077F5"/>
    <w:rsid w:val="00D17B5D"/>
    <w:rsid w:val="00D273B3"/>
    <w:rsid w:val="00D3466E"/>
    <w:rsid w:val="00D41910"/>
    <w:rsid w:val="00D42A3A"/>
    <w:rsid w:val="00D45759"/>
    <w:rsid w:val="00D4612F"/>
    <w:rsid w:val="00D47CF5"/>
    <w:rsid w:val="00D54793"/>
    <w:rsid w:val="00D607CE"/>
    <w:rsid w:val="00D64078"/>
    <w:rsid w:val="00D7008F"/>
    <w:rsid w:val="00D7016B"/>
    <w:rsid w:val="00D72E33"/>
    <w:rsid w:val="00D766BE"/>
    <w:rsid w:val="00D8781F"/>
    <w:rsid w:val="00D9225A"/>
    <w:rsid w:val="00D97F88"/>
    <w:rsid w:val="00DB17A4"/>
    <w:rsid w:val="00DB6F2C"/>
    <w:rsid w:val="00DC48A8"/>
    <w:rsid w:val="00DC56F6"/>
    <w:rsid w:val="00DD105C"/>
    <w:rsid w:val="00DD2B17"/>
    <w:rsid w:val="00DD4795"/>
    <w:rsid w:val="00DD509E"/>
    <w:rsid w:val="00DE0D92"/>
    <w:rsid w:val="00DE2F98"/>
    <w:rsid w:val="00DE4B18"/>
    <w:rsid w:val="00DE60CD"/>
    <w:rsid w:val="00DF0442"/>
    <w:rsid w:val="00DF061D"/>
    <w:rsid w:val="00DF0908"/>
    <w:rsid w:val="00DF52C7"/>
    <w:rsid w:val="00DF6AF0"/>
    <w:rsid w:val="00E023D2"/>
    <w:rsid w:val="00E03A8A"/>
    <w:rsid w:val="00E03D18"/>
    <w:rsid w:val="00E04F63"/>
    <w:rsid w:val="00E0752A"/>
    <w:rsid w:val="00E10371"/>
    <w:rsid w:val="00E1214A"/>
    <w:rsid w:val="00E12BCD"/>
    <w:rsid w:val="00E13A87"/>
    <w:rsid w:val="00E14DCA"/>
    <w:rsid w:val="00E15A54"/>
    <w:rsid w:val="00E274FD"/>
    <w:rsid w:val="00E31179"/>
    <w:rsid w:val="00E40259"/>
    <w:rsid w:val="00E45225"/>
    <w:rsid w:val="00E45626"/>
    <w:rsid w:val="00E4758A"/>
    <w:rsid w:val="00E64494"/>
    <w:rsid w:val="00E65EA0"/>
    <w:rsid w:val="00E80154"/>
    <w:rsid w:val="00E82420"/>
    <w:rsid w:val="00E908DF"/>
    <w:rsid w:val="00E90F4F"/>
    <w:rsid w:val="00E935AF"/>
    <w:rsid w:val="00E94412"/>
    <w:rsid w:val="00EA01D8"/>
    <w:rsid w:val="00EA0554"/>
    <w:rsid w:val="00EA119F"/>
    <w:rsid w:val="00EB1DE0"/>
    <w:rsid w:val="00EB6AED"/>
    <w:rsid w:val="00EC4E2C"/>
    <w:rsid w:val="00ED093F"/>
    <w:rsid w:val="00ED1023"/>
    <w:rsid w:val="00ED5780"/>
    <w:rsid w:val="00ED7575"/>
    <w:rsid w:val="00EE08E4"/>
    <w:rsid w:val="00EE0CDE"/>
    <w:rsid w:val="00EF01FA"/>
    <w:rsid w:val="00EF0B55"/>
    <w:rsid w:val="00EF4224"/>
    <w:rsid w:val="00EF537E"/>
    <w:rsid w:val="00EF68F6"/>
    <w:rsid w:val="00EF6D47"/>
    <w:rsid w:val="00EF74DF"/>
    <w:rsid w:val="00F01019"/>
    <w:rsid w:val="00F06EFC"/>
    <w:rsid w:val="00F12373"/>
    <w:rsid w:val="00F21698"/>
    <w:rsid w:val="00F21D94"/>
    <w:rsid w:val="00F22AEC"/>
    <w:rsid w:val="00F245C0"/>
    <w:rsid w:val="00F250B8"/>
    <w:rsid w:val="00F27E1B"/>
    <w:rsid w:val="00F27E29"/>
    <w:rsid w:val="00F4104F"/>
    <w:rsid w:val="00F46D4F"/>
    <w:rsid w:val="00F47958"/>
    <w:rsid w:val="00F50ACA"/>
    <w:rsid w:val="00F532A9"/>
    <w:rsid w:val="00F535E9"/>
    <w:rsid w:val="00F538A3"/>
    <w:rsid w:val="00F56E94"/>
    <w:rsid w:val="00F5729E"/>
    <w:rsid w:val="00F65E3F"/>
    <w:rsid w:val="00F8360A"/>
    <w:rsid w:val="00F841F7"/>
    <w:rsid w:val="00F869ED"/>
    <w:rsid w:val="00F873F1"/>
    <w:rsid w:val="00F879C7"/>
    <w:rsid w:val="00F9001A"/>
    <w:rsid w:val="00F90E05"/>
    <w:rsid w:val="00F947E2"/>
    <w:rsid w:val="00F951BB"/>
    <w:rsid w:val="00F95CBF"/>
    <w:rsid w:val="00FA06EC"/>
    <w:rsid w:val="00FA45F3"/>
    <w:rsid w:val="00FA72ED"/>
    <w:rsid w:val="00FB3430"/>
    <w:rsid w:val="00FB52C5"/>
    <w:rsid w:val="00FC0B4D"/>
    <w:rsid w:val="00FC238E"/>
    <w:rsid w:val="00FD3622"/>
    <w:rsid w:val="00FD6797"/>
    <w:rsid w:val="00FD69F0"/>
    <w:rsid w:val="00FD79C5"/>
    <w:rsid w:val="00FF2A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Заголовок 6_старый"/>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
    <w:link w:val="6"/>
    <w:rsid w:val="005E021E"/>
    <w:rPr>
      <w:sz w:val="28"/>
      <w:szCs w:val="28"/>
      <w:lang w:eastAsia="ar-SA"/>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5">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basedOn w:val="a1"/>
    <w:link w:val="aa"/>
    <w:rsid w:val="000734C7"/>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sid w:val="000734C7"/>
    <w:rPr>
      <w:rFonts w:cs="Mangal"/>
    </w:rPr>
  </w:style>
  <w:style w:type="paragraph" w:customStyle="1" w:styleId="13">
    <w:name w:val="Название1"/>
    <w:basedOn w:val="a1"/>
    <w:rsid w:val="000734C7"/>
    <w:pPr>
      <w:suppressLineNumbers/>
      <w:spacing w:before="120" w:after="120"/>
    </w:pPr>
    <w:rPr>
      <w:rFonts w:cs="Mangal"/>
      <w:i/>
      <w:iCs/>
    </w:rPr>
  </w:style>
  <w:style w:type="paragraph" w:customStyle="1" w:styleId="14">
    <w:name w:val="Указатель1"/>
    <w:basedOn w:val="a1"/>
    <w:rsid w:val="000734C7"/>
    <w:pPr>
      <w:suppressLineNumbers/>
    </w:pPr>
    <w:rPr>
      <w:rFonts w:cs="Mangal"/>
    </w:rPr>
  </w:style>
  <w:style w:type="paragraph" w:styleId="ac">
    <w:name w:val="header"/>
    <w:basedOn w:val="a1"/>
    <w:link w:val="ad"/>
    <w:uiPriority w:val="99"/>
    <w:rsid w:val="000734C7"/>
    <w:pPr>
      <w:tabs>
        <w:tab w:val="center" w:pos="4677"/>
        <w:tab w:val="right" w:pos="9355"/>
      </w:tabs>
    </w:pPr>
  </w:style>
  <w:style w:type="paragraph" w:styleId="ae">
    <w:name w:val="footer"/>
    <w:basedOn w:val="a1"/>
    <w:link w:val="af"/>
    <w:uiPriority w:val="99"/>
    <w:rsid w:val="000734C7"/>
    <w:pPr>
      <w:tabs>
        <w:tab w:val="center" w:pos="4677"/>
        <w:tab w:val="right" w:pos="9355"/>
      </w:tabs>
    </w:pPr>
  </w:style>
  <w:style w:type="paragraph" w:styleId="af0">
    <w:name w:val="Body Text Indent"/>
    <w:basedOn w:val="a1"/>
    <w:rsid w:val="000734C7"/>
    <w:pPr>
      <w:ind w:left="426"/>
    </w:pPr>
  </w:style>
  <w:style w:type="paragraph" w:customStyle="1" w:styleId="21">
    <w:name w:val="Основной текст с отступом 21"/>
    <w:basedOn w:val="a1"/>
    <w:rsid w:val="000734C7"/>
    <w:pPr>
      <w:ind w:left="426"/>
      <w:jc w:val="both"/>
    </w:pPr>
  </w:style>
  <w:style w:type="paragraph" w:customStyle="1" w:styleId="15">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6">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1">
    <w:name w:val="List Paragraph"/>
    <w:basedOn w:val="a1"/>
    <w:qFormat/>
    <w:rsid w:val="000734C7"/>
    <w:pPr>
      <w:spacing w:after="200" w:line="276" w:lineRule="auto"/>
      <w:ind w:left="720"/>
    </w:pPr>
    <w:rPr>
      <w:rFonts w:ascii="Calibri" w:eastAsia="Calibri" w:hAnsi="Calibri" w:cs="Calibri"/>
      <w:sz w:val="22"/>
      <w:szCs w:val="22"/>
    </w:rPr>
  </w:style>
  <w:style w:type="paragraph" w:customStyle="1" w:styleId="af2">
    <w:name w:val="Содержимое врезки"/>
    <w:basedOn w:val="a9"/>
    <w:rsid w:val="000734C7"/>
  </w:style>
  <w:style w:type="paragraph" w:customStyle="1" w:styleId="af3">
    <w:name w:val="Содержимое таблицы"/>
    <w:basedOn w:val="a1"/>
    <w:rsid w:val="000734C7"/>
    <w:pPr>
      <w:suppressLineNumbers/>
    </w:pPr>
  </w:style>
  <w:style w:type="paragraph" w:customStyle="1" w:styleId="af4">
    <w:name w:val="Заголовок таблицы"/>
    <w:basedOn w:val="af3"/>
    <w:rsid w:val="000734C7"/>
    <w:pPr>
      <w:jc w:val="center"/>
    </w:pPr>
    <w:rPr>
      <w:b/>
      <w:bCs/>
    </w:rPr>
  </w:style>
  <w:style w:type="paragraph" w:customStyle="1" w:styleId="af5">
    <w:name w:val="Основной текст СамНИПИ"/>
    <w:link w:val="af6"/>
    <w:rsid w:val="00950311"/>
    <w:pPr>
      <w:suppressAutoHyphens/>
      <w:spacing w:before="120"/>
      <w:ind w:firstLine="720"/>
      <w:jc w:val="both"/>
    </w:pPr>
    <w:rPr>
      <w:rFonts w:ascii="Arial" w:hAnsi="Arial"/>
      <w:bCs/>
    </w:rPr>
  </w:style>
  <w:style w:type="character" w:customStyle="1" w:styleId="af6">
    <w:name w:val="Основной текст СамНИПИ Знак"/>
    <w:link w:val="af5"/>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7">
    <w:name w:val="Титульный СамНИПИ"/>
    <w:next w:val="af5"/>
    <w:link w:val="af8"/>
    <w:rsid w:val="00950311"/>
    <w:pPr>
      <w:jc w:val="center"/>
    </w:pPr>
    <w:rPr>
      <w:rFonts w:ascii="Arial" w:hAnsi="Arial"/>
      <w:b/>
      <w:bCs/>
      <w:sz w:val="32"/>
    </w:rPr>
  </w:style>
  <w:style w:type="character" w:customStyle="1" w:styleId="af8">
    <w:name w:val="Титульный СамНИПИ Знак"/>
    <w:link w:val="af7"/>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9">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9"/>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a"/>
    <w:rsid w:val="00950311"/>
    <w:pPr>
      <w:numPr>
        <w:numId w:val="5"/>
      </w:numPr>
      <w:suppressAutoHyphens w:val="0"/>
      <w:jc w:val="both"/>
    </w:pPr>
    <w:rPr>
      <w:rFonts w:ascii="Arial" w:hAnsi="Arial"/>
      <w:sz w:val="20"/>
      <w:szCs w:val="20"/>
      <w:lang w:eastAsia="ru-RU"/>
    </w:rPr>
  </w:style>
  <w:style w:type="character" w:customStyle="1" w:styleId="afa">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b">
    <w:name w:val="Balloon Text"/>
    <w:basedOn w:val="a1"/>
    <w:link w:val="afc"/>
    <w:uiPriority w:val="99"/>
    <w:unhideWhenUsed/>
    <w:rsid w:val="005E021E"/>
    <w:pPr>
      <w:suppressAutoHyphens w:val="0"/>
    </w:pPr>
    <w:rPr>
      <w:rFonts w:ascii="Tahoma" w:hAnsi="Tahoma" w:cs="Tahoma"/>
      <w:sz w:val="16"/>
      <w:szCs w:val="16"/>
      <w:lang w:eastAsia="ru-RU"/>
    </w:rPr>
  </w:style>
  <w:style w:type="character" w:customStyle="1" w:styleId="afc">
    <w:name w:val="Текст выноски Знак"/>
    <w:link w:val="afb"/>
    <w:uiPriority w:val="99"/>
    <w:rsid w:val="005E021E"/>
    <w:rPr>
      <w:rFonts w:ascii="Tahoma" w:hAnsi="Tahoma" w:cs="Tahoma"/>
      <w:sz w:val="16"/>
      <w:szCs w:val="16"/>
    </w:rPr>
  </w:style>
  <w:style w:type="character" w:customStyle="1" w:styleId="afd">
    <w:name w:val="Маркированный список СамНИПИ Знак"/>
    <w:rsid w:val="00EB6AED"/>
    <w:rPr>
      <w:rFonts w:ascii="Arial" w:hAnsi="Arial"/>
      <w:lang w:eastAsia="ja-JP"/>
    </w:rPr>
  </w:style>
  <w:style w:type="paragraph" w:customStyle="1" w:styleId="afe">
    <w:name w:val="Таблица_Строка_СамНИПИ"/>
    <w:link w:val="aff"/>
    <w:rsid w:val="005A1261"/>
    <w:pPr>
      <w:spacing w:before="120"/>
    </w:pPr>
    <w:rPr>
      <w:rFonts w:ascii="Arial" w:hAnsi="Arial"/>
      <w:snapToGrid w:val="0"/>
    </w:rPr>
  </w:style>
  <w:style w:type="character" w:customStyle="1" w:styleId="aff">
    <w:name w:val="Таблица_Строка_СамНИПИ Знак"/>
    <w:link w:val="afe"/>
    <w:rsid w:val="005A1261"/>
    <w:rPr>
      <w:rFonts w:ascii="Arial" w:hAnsi="Arial"/>
      <w:snapToGrid w:val="0"/>
    </w:rPr>
  </w:style>
  <w:style w:type="paragraph" w:customStyle="1" w:styleId="aff0">
    <w:name w:val="Таблица_Шапка_СамНИПИ"/>
    <w:link w:val="aff1"/>
    <w:rsid w:val="005A1261"/>
    <w:pPr>
      <w:jc w:val="center"/>
    </w:pPr>
    <w:rPr>
      <w:rFonts w:ascii="Arial" w:hAnsi="Arial"/>
      <w:b/>
      <w:snapToGrid w:val="0"/>
    </w:rPr>
  </w:style>
  <w:style w:type="character" w:customStyle="1" w:styleId="aff1">
    <w:name w:val="Таблица_Шапка_СамНИПИ Знак"/>
    <w:link w:val="aff0"/>
    <w:rsid w:val="005A1261"/>
    <w:rPr>
      <w:rFonts w:ascii="Arial" w:hAnsi="Arial"/>
      <w:b/>
      <w:snapToGrid w:val="0"/>
    </w:rPr>
  </w:style>
  <w:style w:type="paragraph" w:customStyle="1" w:styleId="aff2">
    <w:name w:val="Рис_Номер_СамНИПИ"/>
    <w:next w:val="af5"/>
    <w:rsid w:val="005A1261"/>
    <w:pPr>
      <w:keepLines/>
      <w:spacing w:before="120" w:after="120"/>
      <w:jc w:val="center"/>
    </w:pPr>
    <w:rPr>
      <w:rFonts w:ascii="Arial" w:hAnsi="Arial"/>
      <w:b/>
    </w:rPr>
  </w:style>
  <w:style w:type="paragraph" w:customStyle="1" w:styleId="aff3">
    <w:name w:val="Таблица_Номер_СамНИПИ"/>
    <w:next w:val="af5"/>
    <w:link w:val="aff4"/>
    <w:rsid w:val="005A1261"/>
    <w:pPr>
      <w:keepLines/>
      <w:spacing w:before="120" w:after="120"/>
    </w:pPr>
    <w:rPr>
      <w:rFonts w:ascii="Arial" w:hAnsi="Arial"/>
      <w:b/>
    </w:rPr>
  </w:style>
  <w:style w:type="character" w:customStyle="1" w:styleId="aff4">
    <w:name w:val="Таблица_Номер_СамНИПИ Знак"/>
    <w:link w:val="aff3"/>
    <w:rsid w:val="005A1261"/>
    <w:rPr>
      <w:rFonts w:ascii="Arial" w:hAnsi="Arial"/>
      <w:b/>
    </w:rPr>
  </w:style>
  <w:style w:type="paragraph" w:customStyle="1" w:styleId="aff5">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6">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7">
    <w:name w:val="Таблица_Строка"/>
    <w:basedOn w:val="a1"/>
    <w:link w:val="aff8"/>
    <w:rsid w:val="00B94F33"/>
    <w:pPr>
      <w:suppressAutoHyphens w:val="0"/>
      <w:spacing w:before="120"/>
    </w:pPr>
    <w:rPr>
      <w:rFonts w:ascii="Arial" w:hAnsi="Arial"/>
      <w:snapToGrid w:val="0"/>
      <w:sz w:val="20"/>
      <w:szCs w:val="20"/>
      <w:lang w:eastAsia="ru-RU"/>
    </w:rPr>
  </w:style>
  <w:style w:type="character" w:customStyle="1" w:styleId="aff8">
    <w:name w:val="Таблица_Строка Знак"/>
    <w:link w:val="aff7"/>
    <w:rsid w:val="008526AA"/>
    <w:rPr>
      <w:rFonts w:ascii="Arial" w:hAnsi="Arial"/>
      <w:snapToGrid w:val="0"/>
    </w:rPr>
  </w:style>
  <w:style w:type="paragraph" w:customStyle="1" w:styleId="aff9">
    <w:name w:val="Таблица_Шапка"/>
    <w:basedOn w:val="a1"/>
    <w:link w:val="affa"/>
    <w:qFormat/>
    <w:rsid w:val="00B94F33"/>
    <w:pPr>
      <w:suppressAutoHyphens w:val="0"/>
      <w:jc w:val="center"/>
    </w:pPr>
    <w:rPr>
      <w:rFonts w:ascii="Arial" w:hAnsi="Arial"/>
      <w:b/>
      <w:snapToGrid w:val="0"/>
      <w:sz w:val="20"/>
      <w:szCs w:val="20"/>
      <w:lang w:eastAsia="ru-RU"/>
    </w:rPr>
  </w:style>
  <w:style w:type="character" w:customStyle="1" w:styleId="affa">
    <w:name w:val="Таблица_Шапка Знак"/>
    <w:link w:val="aff9"/>
    <w:rsid w:val="00B94F33"/>
    <w:rPr>
      <w:rFonts w:ascii="Arial" w:hAnsi="Arial"/>
      <w:b/>
      <w:snapToGrid w:val="0"/>
    </w:rPr>
  </w:style>
  <w:style w:type="paragraph" w:customStyle="1" w:styleId="affb">
    <w:name w:val="Основной текст.Абзац"/>
    <w:basedOn w:val="a1"/>
    <w:link w:val="affc"/>
    <w:rsid w:val="00F12373"/>
    <w:pPr>
      <w:spacing w:before="120"/>
      <w:ind w:firstLine="680"/>
      <w:jc w:val="both"/>
    </w:pPr>
    <w:rPr>
      <w:rFonts w:ascii="Arial" w:hAnsi="Arial"/>
      <w:sz w:val="20"/>
      <w:szCs w:val="20"/>
      <w:lang w:eastAsia="ru-RU"/>
    </w:rPr>
  </w:style>
  <w:style w:type="character" w:customStyle="1" w:styleId="affc">
    <w:name w:val="Основной текст.Абзац Знак"/>
    <w:link w:val="affb"/>
    <w:rsid w:val="00F12373"/>
    <w:rPr>
      <w:rFonts w:ascii="Arial" w:hAnsi="Arial"/>
    </w:rPr>
  </w:style>
  <w:style w:type="character" w:styleId="affd">
    <w:name w:val="Hyperlink"/>
    <w:basedOn w:val="a2"/>
    <w:uiPriority w:val="99"/>
    <w:rsid w:val="00410295"/>
    <w:rPr>
      <w:color w:val="0000FF" w:themeColor="hyperlink"/>
      <w:u w:val="single"/>
    </w:rPr>
  </w:style>
  <w:style w:type="paragraph" w:styleId="affe">
    <w:name w:val="Document Map"/>
    <w:basedOn w:val="a1"/>
    <w:link w:val="afff"/>
    <w:rsid w:val="00A053B9"/>
    <w:pPr>
      <w:shd w:val="clear" w:color="auto" w:fill="000080"/>
      <w:suppressAutoHyphens w:val="0"/>
    </w:pPr>
    <w:rPr>
      <w:rFonts w:ascii="Tahoma" w:hAnsi="Tahoma" w:cs="Tahoma"/>
      <w:sz w:val="20"/>
      <w:szCs w:val="20"/>
      <w:lang w:eastAsia="ru-RU"/>
    </w:rPr>
  </w:style>
  <w:style w:type="character" w:customStyle="1" w:styleId="afff">
    <w:name w:val="Схема документа Знак"/>
    <w:basedOn w:val="a2"/>
    <w:link w:val="affe"/>
    <w:rsid w:val="00A053B9"/>
    <w:rPr>
      <w:rFonts w:ascii="Tahoma" w:hAnsi="Tahoma" w:cs="Tahoma"/>
      <w:shd w:val="clear" w:color="auto" w:fill="000080"/>
    </w:rPr>
  </w:style>
  <w:style w:type="paragraph" w:styleId="afff0">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1">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2">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2"/>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3">
    <w:name w:val="Table Grid"/>
    <w:basedOn w:val="a3"/>
    <w:uiPriority w:val="59"/>
    <w:rsid w:val="00A22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FollowedHyperlink"/>
    <w:basedOn w:val="a2"/>
    <w:uiPriority w:val="99"/>
    <w:rsid w:val="00CD55BA"/>
    <w:rPr>
      <w:color w:val="800080" w:themeColor="followedHyperlink"/>
      <w:u w:val="single"/>
    </w:rPr>
  </w:style>
  <w:style w:type="paragraph" w:styleId="afff5">
    <w:name w:val="Title"/>
    <w:basedOn w:val="a1"/>
    <w:link w:val="afff6"/>
    <w:qFormat/>
    <w:rsid w:val="001173C2"/>
    <w:pPr>
      <w:suppressAutoHyphens w:val="0"/>
      <w:jc w:val="center"/>
    </w:pPr>
    <w:rPr>
      <w:sz w:val="32"/>
      <w:lang w:eastAsia="en-US"/>
    </w:rPr>
  </w:style>
  <w:style w:type="character" w:customStyle="1" w:styleId="afff6">
    <w:name w:val="Название Знак"/>
    <w:basedOn w:val="a2"/>
    <w:link w:val="afff5"/>
    <w:rsid w:val="001173C2"/>
    <w:rPr>
      <w:sz w:val="32"/>
      <w:szCs w:val="24"/>
      <w:lang w:eastAsia="en-US"/>
    </w:rPr>
  </w:style>
  <w:style w:type="paragraph" w:customStyle="1" w:styleId="a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8">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 w:type="character" w:customStyle="1" w:styleId="ad">
    <w:name w:val="Верхний колонтитул Знак"/>
    <w:basedOn w:val="a2"/>
    <w:link w:val="ac"/>
    <w:uiPriority w:val="99"/>
    <w:rsid w:val="003E52DB"/>
    <w:rPr>
      <w:sz w:val="24"/>
      <w:szCs w:val="24"/>
      <w:lang w:eastAsia="ar-SA"/>
    </w:rPr>
  </w:style>
  <w:style w:type="character" w:customStyle="1" w:styleId="af">
    <w:name w:val="Нижний колонтитул Знак"/>
    <w:basedOn w:val="a2"/>
    <w:link w:val="ae"/>
    <w:uiPriority w:val="99"/>
    <w:rsid w:val="003E52DB"/>
    <w:rPr>
      <w:sz w:val="24"/>
      <w:szCs w:val="24"/>
      <w:lang w:eastAsia="ar-SA"/>
    </w:rPr>
  </w:style>
  <w:style w:type="character" w:customStyle="1" w:styleId="blk">
    <w:name w:val="blk"/>
    <w:basedOn w:val="a2"/>
    <w:rsid w:val="00495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Заголовок 6_старый"/>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
    <w:link w:val="6"/>
    <w:rsid w:val="005E021E"/>
    <w:rPr>
      <w:sz w:val="28"/>
      <w:szCs w:val="28"/>
      <w:lang w:eastAsia="ar-SA"/>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5">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basedOn w:val="a1"/>
    <w:link w:val="aa"/>
    <w:rsid w:val="000734C7"/>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sid w:val="000734C7"/>
    <w:rPr>
      <w:rFonts w:cs="Mangal"/>
    </w:rPr>
  </w:style>
  <w:style w:type="paragraph" w:customStyle="1" w:styleId="13">
    <w:name w:val="Название1"/>
    <w:basedOn w:val="a1"/>
    <w:rsid w:val="000734C7"/>
    <w:pPr>
      <w:suppressLineNumbers/>
      <w:spacing w:before="120" w:after="120"/>
    </w:pPr>
    <w:rPr>
      <w:rFonts w:cs="Mangal"/>
      <w:i/>
      <w:iCs/>
    </w:rPr>
  </w:style>
  <w:style w:type="paragraph" w:customStyle="1" w:styleId="14">
    <w:name w:val="Указатель1"/>
    <w:basedOn w:val="a1"/>
    <w:rsid w:val="000734C7"/>
    <w:pPr>
      <w:suppressLineNumbers/>
    </w:pPr>
    <w:rPr>
      <w:rFonts w:cs="Mangal"/>
    </w:rPr>
  </w:style>
  <w:style w:type="paragraph" w:styleId="ac">
    <w:name w:val="header"/>
    <w:basedOn w:val="a1"/>
    <w:link w:val="ad"/>
    <w:uiPriority w:val="99"/>
    <w:rsid w:val="000734C7"/>
    <w:pPr>
      <w:tabs>
        <w:tab w:val="center" w:pos="4677"/>
        <w:tab w:val="right" w:pos="9355"/>
      </w:tabs>
    </w:pPr>
  </w:style>
  <w:style w:type="paragraph" w:styleId="ae">
    <w:name w:val="footer"/>
    <w:basedOn w:val="a1"/>
    <w:link w:val="af"/>
    <w:uiPriority w:val="99"/>
    <w:rsid w:val="000734C7"/>
    <w:pPr>
      <w:tabs>
        <w:tab w:val="center" w:pos="4677"/>
        <w:tab w:val="right" w:pos="9355"/>
      </w:tabs>
    </w:pPr>
  </w:style>
  <w:style w:type="paragraph" w:styleId="af0">
    <w:name w:val="Body Text Indent"/>
    <w:basedOn w:val="a1"/>
    <w:rsid w:val="000734C7"/>
    <w:pPr>
      <w:ind w:left="426"/>
    </w:pPr>
  </w:style>
  <w:style w:type="paragraph" w:customStyle="1" w:styleId="21">
    <w:name w:val="Основной текст с отступом 21"/>
    <w:basedOn w:val="a1"/>
    <w:rsid w:val="000734C7"/>
    <w:pPr>
      <w:ind w:left="426"/>
      <w:jc w:val="both"/>
    </w:pPr>
  </w:style>
  <w:style w:type="paragraph" w:customStyle="1" w:styleId="15">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6">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1">
    <w:name w:val="List Paragraph"/>
    <w:basedOn w:val="a1"/>
    <w:qFormat/>
    <w:rsid w:val="000734C7"/>
    <w:pPr>
      <w:spacing w:after="200" w:line="276" w:lineRule="auto"/>
      <w:ind w:left="720"/>
    </w:pPr>
    <w:rPr>
      <w:rFonts w:ascii="Calibri" w:eastAsia="Calibri" w:hAnsi="Calibri" w:cs="Calibri"/>
      <w:sz w:val="22"/>
      <w:szCs w:val="22"/>
    </w:rPr>
  </w:style>
  <w:style w:type="paragraph" w:customStyle="1" w:styleId="af2">
    <w:name w:val="Содержимое врезки"/>
    <w:basedOn w:val="a9"/>
    <w:rsid w:val="000734C7"/>
  </w:style>
  <w:style w:type="paragraph" w:customStyle="1" w:styleId="af3">
    <w:name w:val="Содержимое таблицы"/>
    <w:basedOn w:val="a1"/>
    <w:rsid w:val="000734C7"/>
    <w:pPr>
      <w:suppressLineNumbers/>
    </w:pPr>
  </w:style>
  <w:style w:type="paragraph" w:customStyle="1" w:styleId="af4">
    <w:name w:val="Заголовок таблицы"/>
    <w:basedOn w:val="af3"/>
    <w:rsid w:val="000734C7"/>
    <w:pPr>
      <w:jc w:val="center"/>
    </w:pPr>
    <w:rPr>
      <w:b/>
      <w:bCs/>
    </w:rPr>
  </w:style>
  <w:style w:type="paragraph" w:customStyle="1" w:styleId="af5">
    <w:name w:val="Основной текст СамНИПИ"/>
    <w:link w:val="af6"/>
    <w:rsid w:val="00950311"/>
    <w:pPr>
      <w:suppressAutoHyphens/>
      <w:spacing w:before="120"/>
      <w:ind w:firstLine="720"/>
      <w:jc w:val="both"/>
    </w:pPr>
    <w:rPr>
      <w:rFonts w:ascii="Arial" w:hAnsi="Arial"/>
      <w:bCs/>
    </w:rPr>
  </w:style>
  <w:style w:type="character" w:customStyle="1" w:styleId="af6">
    <w:name w:val="Основной текст СамНИПИ Знак"/>
    <w:link w:val="af5"/>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7">
    <w:name w:val="Титульный СамНИПИ"/>
    <w:next w:val="af5"/>
    <w:link w:val="af8"/>
    <w:rsid w:val="00950311"/>
    <w:pPr>
      <w:jc w:val="center"/>
    </w:pPr>
    <w:rPr>
      <w:rFonts w:ascii="Arial" w:hAnsi="Arial"/>
      <w:b/>
      <w:bCs/>
      <w:sz w:val="32"/>
    </w:rPr>
  </w:style>
  <w:style w:type="character" w:customStyle="1" w:styleId="af8">
    <w:name w:val="Титульный СамНИПИ Знак"/>
    <w:link w:val="af7"/>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9">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9"/>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a"/>
    <w:rsid w:val="00950311"/>
    <w:pPr>
      <w:numPr>
        <w:numId w:val="5"/>
      </w:numPr>
      <w:suppressAutoHyphens w:val="0"/>
      <w:jc w:val="both"/>
    </w:pPr>
    <w:rPr>
      <w:rFonts w:ascii="Arial" w:hAnsi="Arial"/>
      <w:sz w:val="20"/>
      <w:szCs w:val="20"/>
      <w:lang w:eastAsia="ru-RU"/>
    </w:rPr>
  </w:style>
  <w:style w:type="character" w:customStyle="1" w:styleId="afa">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b">
    <w:name w:val="Balloon Text"/>
    <w:basedOn w:val="a1"/>
    <w:link w:val="afc"/>
    <w:uiPriority w:val="99"/>
    <w:unhideWhenUsed/>
    <w:rsid w:val="005E021E"/>
    <w:pPr>
      <w:suppressAutoHyphens w:val="0"/>
    </w:pPr>
    <w:rPr>
      <w:rFonts w:ascii="Tahoma" w:hAnsi="Tahoma" w:cs="Tahoma"/>
      <w:sz w:val="16"/>
      <w:szCs w:val="16"/>
      <w:lang w:eastAsia="ru-RU"/>
    </w:rPr>
  </w:style>
  <w:style w:type="character" w:customStyle="1" w:styleId="afc">
    <w:name w:val="Текст выноски Знак"/>
    <w:link w:val="afb"/>
    <w:uiPriority w:val="99"/>
    <w:rsid w:val="005E021E"/>
    <w:rPr>
      <w:rFonts w:ascii="Tahoma" w:hAnsi="Tahoma" w:cs="Tahoma"/>
      <w:sz w:val="16"/>
      <w:szCs w:val="16"/>
    </w:rPr>
  </w:style>
  <w:style w:type="character" w:customStyle="1" w:styleId="afd">
    <w:name w:val="Маркированный список СамНИПИ Знак"/>
    <w:rsid w:val="00EB6AED"/>
    <w:rPr>
      <w:rFonts w:ascii="Arial" w:hAnsi="Arial"/>
      <w:lang w:eastAsia="ja-JP"/>
    </w:rPr>
  </w:style>
  <w:style w:type="paragraph" w:customStyle="1" w:styleId="afe">
    <w:name w:val="Таблица_Строка_СамНИПИ"/>
    <w:link w:val="aff"/>
    <w:rsid w:val="005A1261"/>
    <w:pPr>
      <w:spacing w:before="120"/>
    </w:pPr>
    <w:rPr>
      <w:rFonts w:ascii="Arial" w:hAnsi="Arial"/>
      <w:snapToGrid w:val="0"/>
    </w:rPr>
  </w:style>
  <w:style w:type="character" w:customStyle="1" w:styleId="aff">
    <w:name w:val="Таблица_Строка_СамНИПИ Знак"/>
    <w:link w:val="afe"/>
    <w:rsid w:val="005A1261"/>
    <w:rPr>
      <w:rFonts w:ascii="Arial" w:hAnsi="Arial"/>
      <w:snapToGrid w:val="0"/>
    </w:rPr>
  </w:style>
  <w:style w:type="paragraph" w:customStyle="1" w:styleId="aff0">
    <w:name w:val="Таблица_Шапка_СамНИПИ"/>
    <w:link w:val="aff1"/>
    <w:rsid w:val="005A1261"/>
    <w:pPr>
      <w:jc w:val="center"/>
    </w:pPr>
    <w:rPr>
      <w:rFonts w:ascii="Arial" w:hAnsi="Arial"/>
      <w:b/>
      <w:snapToGrid w:val="0"/>
    </w:rPr>
  </w:style>
  <w:style w:type="character" w:customStyle="1" w:styleId="aff1">
    <w:name w:val="Таблица_Шапка_СамНИПИ Знак"/>
    <w:link w:val="aff0"/>
    <w:rsid w:val="005A1261"/>
    <w:rPr>
      <w:rFonts w:ascii="Arial" w:hAnsi="Arial"/>
      <w:b/>
      <w:snapToGrid w:val="0"/>
    </w:rPr>
  </w:style>
  <w:style w:type="paragraph" w:customStyle="1" w:styleId="aff2">
    <w:name w:val="Рис_Номер_СамНИПИ"/>
    <w:next w:val="af5"/>
    <w:rsid w:val="005A1261"/>
    <w:pPr>
      <w:keepLines/>
      <w:spacing w:before="120" w:after="120"/>
      <w:jc w:val="center"/>
    </w:pPr>
    <w:rPr>
      <w:rFonts w:ascii="Arial" w:hAnsi="Arial"/>
      <w:b/>
    </w:rPr>
  </w:style>
  <w:style w:type="paragraph" w:customStyle="1" w:styleId="aff3">
    <w:name w:val="Таблица_Номер_СамНИПИ"/>
    <w:next w:val="af5"/>
    <w:link w:val="aff4"/>
    <w:rsid w:val="005A1261"/>
    <w:pPr>
      <w:keepLines/>
      <w:spacing w:before="120" w:after="120"/>
    </w:pPr>
    <w:rPr>
      <w:rFonts w:ascii="Arial" w:hAnsi="Arial"/>
      <w:b/>
    </w:rPr>
  </w:style>
  <w:style w:type="character" w:customStyle="1" w:styleId="aff4">
    <w:name w:val="Таблица_Номер_СамНИПИ Знак"/>
    <w:link w:val="aff3"/>
    <w:rsid w:val="005A1261"/>
    <w:rPr>
      <w:rFonts w:ascii="Arial" w:hAnsi="Arial"/>
      <w:b/>
    </w:rPr>
  </w:style>
  <w:style w:type="paragraph" w:customStyle="1" w:styleId="aff5">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6">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7">
    <w:name w:val="Таблица_Строка"/>
    <w:basedOn w:val="a1"/>
    <w:link w:val="aff8"/>
    <w:rsid w:val="00B94F33"/>
    <w:pPr>
      <w:suppressAutoHyphens w:val="0"/>
      <w:spacing w:before="120"/>
    </w:pPr>
    <w:rPr>
      <w:rFonts w:ascii="Arial" w:hAnsi="Arial"/>
      <w:snapToGrid w:val="0"/>
      <w:sz w:val="20"/>
      <w:szCs w:val="20"/>
      <w:lang w:eastAsia="ru-RU"/>
    </w:rPr>
  </w:style>
  <w:style w:type="character" w:customStyle="1" w:styleId="aff8">
    <w:name w:val="Таблица_Строка Знак"/>
    <w:link w:val="aff7"/>
    <w:rsid w:val="008526AA"/>
    <w:rPr>
      <w:rFonts w:ascii="Arial" w:hAnsi="Arial"/>
      <w:snapToGrid w:val="0"/>
    </w:rPr>
  </w:style>
  <w:style w:type="paragraph" w:customStyle="1" w:styleId="aff9">
    <w:name w:val="Таблица_Шапка"/>
    <w:basedOn w:val="a1"/>
    <w:link w:val="affa"/>
    <w:qFormat/>
    <w:rsid w:val="00B94F33"/>
    <w:pPr>
      <w:suppressAutoHyphens w:val="0"/>
      <w:jc w:val="center"/>
    </w:pPr>
    <w:rPr>
      <w:rFonts w:ascii="Arial" w:hAnsi="Arial"/>
      <w:b/>
      <w:snapToGrid w:val="0"/>
      <w:sz w:val="20"/>
      <w:szCs w:val="20"/>
      <w:lang w:eastAsia="ru-RU"/>
    </w:rPr>
  </w:style>
  <w:style w:type="character" w:customStyle="1" w:styleId="affa">
    <w:name w:val="Таблица_Шапка Знак"/>
    <w:link w:val="aff9"/>
    <w:rsid w:val="00B94F33"/>
    <w:rPr>
      <w:rFonts w:ascii="Arial" w:hAnsi="Arial"/>
      <w:b/>
      <w:snapToGrid w:val="0"/>
    </w:rPr>
  </w:style>
  <w:style w:type="paragraph" w:customStyle="1" w:styleId="affb">
    <w:name w:val="Основной текст.Абзац"/>
    <w:basedOn w:val="a1"/>
    <w:link w:val="affc"/>
    <w:rsid w:val="00F12373"/>
    <w:pPr>
      <w:spacing w:before="120"/>
      <w:ind w:firstLine="680"/>
      <w:jc w:val="both"/>
    </w:pPr>
    <w:rPr>
      <w:rFonts w:ascii="Arial" w:hAnsi="Arial"/>
      <w:sz w:val="20"/>
      <w:szCs w:val="20"/>
      <w:lang w:eastAsia="ru-RU"/>
    </w:rPr>
  </w:style>
  <w:style w:type="character" w:customStyle="1" w:styleId="affc">
    <w:name w:val="Основной текст.Абзац Знак"/>
    <w:link w:val="affb"/>
    <w:rsid w:val="00F12373"/>
    <w:rPr>
      <w:rFonts w:ascii="Arial" w:hAnsi="Arial"/>
    </w:rPr>
  </w:style>
  <w:style w:type="character" w:styleId="affd">
    <w:name w:val="Hyperlink"/>
    <w:basedOn w:val="a2"/>
    <w:uiPriority w:val="99"/>
    <w:rsid w:val="00410295"/>
    <w:rPr>
      <w:color w:val="0000FF" w:themeColor="hyperlink"/>
      <w:u w:val="single"/>
    </w:rPr>
  </w:style>
  <w:style w:type="paragraph" w:styleId="affe">
    <w:name w:val="Document Map"/>
    <w:basedOn w:val="a1"/>
    <w:link w:val="afff"/>
    <w:rsid w:val="00A053B9"/>
    <w:pPr>
      <w:shd w:val="clear" w:color="auto" w:fill="000080"/>
      <w:suppressAutoHyphens w:val="0"/>
    </w:pPr>
    <w:rPr>
      <w:rFonts w:ascii="Tahoma" w:hAnsi="Tahoma" w:cs="Tahoma"/>
      <w:sz w:val="20"/>
      <w:szCs w:val="20"/>
      <w:lang w:eastAsia="ru-RU"/>
    </w:rPr>
  </w:style>
  <w:style w:type="character" w:customStyle="1" w:styleId="afff">
    <w:name w:val="Схема документа Знак"/>
    <w:basedOn w:val="a2"/>
    <w:link w:val="affe"/>
    <w:rsid w:val="00A053B9"/>
    <w:rPr>
      <w:rFonts w:ascii="Tahoma" w:hAnsi="Tahoma" w:cs="Tahoma"/>
      <w:shd w:val="clear" w:color="auto" w:fill="000080"/>
    </w:rPr>
  </w:style>
  <w:style w:type="paragraph" w:styleId="afff0">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1">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2">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2"/>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3">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llowedHyperlink"/>
    <w:basedOn w:val="a2"/>
    <w:uiPriority w:val="99"/>
    <w:rsid w:val="00CD55BA"/>
    <w:rPr>
      <w:color w:val="800080" w:themeColor="followedHyperlink"/>
      <w:u w:val="single"/>
    </w:rPr>
  </w:style>
  <w:style w:type="paragraph" w:styleId="afff5">
    <w:name w:val="Title"/>
    <w:basedOn w:val="a1"/>
    <w:link w:val="afff6"/>
    <w:qFormat/>
    <w:rsid w:val="001173C2"/>
    <w:pPr>
      <w:suppressAutoHyphens w:val="0"/>
      <w:jc w:val="center"/>
    </w:pPr>
    <w:rPr>
      <w:sz w:val="32"/>
      <w:lang w:eastAsia="en-US"/>
    </w:rPr>
  </w:style>
  <w:style w:type="character" w:customStyle="1" w:styleId="afff6">
    <w:name w:val="Название Знак"/>
    <w:basedOn w:val="a2"/>
    <w:link w:val="afff5"/>
    <w:rsid w:val="001173C2"/>
    <w:rPr>
      <w:sz w:val="32"/>
      <w:szCs w:val="24"/>
      <w:lang w:eastAsia="en-US"/>
    </w:rPr>
  </w:style>
  <w:style w:type="paragraph" w:customStyle="1" w:styleId="a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8">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 w:type="character" w:customStyle="1" w:styleId="ad">
    <w:name w:val="Верхний колонтитул Знак"/>
    <w:basedOn w:val="a2"/>
    <w:link w:val="ac"/>
    <w:uiPriority w:val="99"/>
    <w:rsid w:val="003E52DB"/>
    <w:rPr>
      <w:sz w:val="24"/>
      <w:szCs w:val="24"/>
      <w:lang w:eastAsia="ar-SA"/>
    </w:rPr>
  </w:style>
  <w:style w:type="character" w:customStyle="1" w:styleId="af">
    <w:name w:val="Нижний колонтитул Знак"/>
    <w:basedOn w:val="a2"/>
    <w:link w:val="ae"/>
    <w:uiPriority w:val="99"/>
    <w:rsid w:val="003E52DB"/>
    <w:rPr>
      <w:sz w:val="24"/>
      <w:szCs w:val="24"/>
      <w:lang w:eastAsia="ar-SA"/>
    </w:rPr>
  </w:style>
  <w:style w:type="character" w:customStyle="1" w:styleId="blk">
    <w:name w:val="blk"/>
    <w:basedOn w:val="a2"/>
    <w:rsid w:val="00495511"/>
  </w:style>
</w:styles>
</file>

<file path=word/webSettings.xml><?xml version="1.0" encoding="utf-8"?>
<w:webSettings xmlns:r="http://schemas.openxmlformats.org/officeDocument/2006/relationships" xmlns:w="http://schemas.openxmlformats.org/wordprocessingml/2006/main">
  <w:divs>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923874345">
      <w:bodyDiv w:val="1"/>
      <w:marLeft w:val="0"/>
      <w:marRight w:val="0"/>
      <w:marTop w:val="0"/>
      <w:marBottom w:val="0"/>
      <w:divBdr>
        <w:top w:val="none" w:sz="0" w:space="0" w:color="auto"/>
        <w:left w:val="none" w:sz="0" w:space="0" w:color="auto"/>
        <w:bottom w:val="none" w:sz="0" w:space="0" w:color="auto"/>
        <w:right w:val="none" w:sz="0" w:space="0" w:color="auto"/>
      </w:divBdr>
      <w:divsChild>
        <w:div w:id="651182455">
          <w:marLeft w:val="0"/>
          <w:marRight w:val="0"/>
          <w:marTop w:val="120"/>
          <w:marBottom w:val="0"/>
          <w:divBdr>
            <w:top w:val="none" w:sz="0" w:space="0" w:color="auto"/>
            <w:left w:val="none" w:sz="0" w:space="0" w:color="auto"/>
            <w:bottom w:val="none" w:sz="0" w:space="0" w:color="auto"/>
            <w:right w:val="none" w:sz="0" w:space="0" w:color="auto"/>
          </w:divBdr>
        </w:div>
        <w:div w:id="466823310">
          <w:marLeft w:val="0"/>
          <w:marRight w:val="0"/>
          <w:marTop w:val="120"/>
          <w:marBottom w:val="0"/>
          <w:divBdr>
            <w:top w:val="none" w:sz="0" w:space="0" w:color="auto"/>
            <w:left w:val="none" w:sz="0" w:space="0" w:color="auto"/>
            <w:bottom w:val="none" w:sz="0" w:space="0" w:color="auto"/>
            <w:right w:val="none" w:sz="0" w:space="0" w:color="auto"/>
          </w:divBdr>
        </w:div>
        <w:div w:id="1579436290">
          <w:marLeft w:val="0"/>
          <w:marRight w:val="0"/>
          <w:marTop w:val="120"/>
          <w:marBottom w:val="0"/>
          <w:divBdr>
            <w:top w:val="none" w:sz="0" w:space="0" w:color="auto"/>
            <w:left w:val="none" w:sz="0" w:space="0" w:color="auto"/>
            <w:bottom w:val="none" w:sz="0" w:space="0" w:color="auto"/>
            <w:right w:val="none" w:sz="0" w:space="0" w:color="auto"/>
          </w:divBdr>
        </w:div>
        <w:div w:id="1585335491">
          <w:marLeft w:val="0"/>
          <w:marRight w:val="0"/>
          <w:marTop w:val="120"/>
          <w:marBottom w:val="0"/>
          <w:divBdr>
            <w:top w:val="none" w:sz="0" w:space="0" w:color="auto"/>
            <w:left w:val="none" w:sz="0" w:space="0" w:color="auto"/>
            <w:bottom w:val="none" w:sz="0" w:space="0" w:color="auto"/>
            <w:right w:val="none" w:sz="0" w:space="0" w:color="auto"/>
          </w:divBdr>
        </w:div>
        <w:div w:id="93939476">
          <w:marLeft w:val="0"/>
          <w:marRight w:val="0"/>
          <w:marTop w:val="120"/>
          <w:marBottom w:val="0"/>
          <w:divBdr>
            <w:top w:val="none" w:sz="0" w:space="0" w:color="auto"/>
            <w:left w:val="none" w:sz="0" w:space="0" w:color="auto"/>
            <w:bottom w:val="none" w:sz="0" w:space="0" w:color="auto"/>
            <w:right w:val="none" w:sz="0" w:space="0" w:color="auto"/>
          </w:divBdr>
        </w:div>
        <w:div w:id="267398130">
          <w:marLeft w:val="0"/>
          <w:marRight w:val="0"/>
          <w:marTop w:val="120"/>
          <w:marBottom w:val="0"/>
          <w:divBdr>
            <w:top w:val="none" w:sz="0" w:space="0" w:color="auto"/>
            <w:left w:val="none" w:sz="0" w:space="0" w:color="auto"/>
            <w:bottom w:val="none" w:sz="0" w:space="0" w:color="auto"/>
            <w:right w:val="none" w:sz="0" w:space="0" w:color="auto"/>
          </w:divBdr>
        </w:div>
        <w:div w:id="136460507">
          <w:marLeft w:val="0"/>
          <w:marRight w:val="0"/>
          <w:marTop w:val="120"/>
          <w:marBottom w:val="0"/>
          <w:divBdr>
            <w:top w:val="none" w:sz="0" w:space="0" w:color="auto"/>
            <w:left w:val="none" w:sz="0" w:space="0" w:color="auto"/>
            <w:bottom w:val="none" w:sz="0" w:space="0" w:color="auto"/>
            <w:right w:val="none" w:sz="0" w:space="0" w:color="auto"/>
          </w:divBdr>
        </w:div>
      </w:divsChild>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04066/3d0cac60971a511280cbba229d9b6329c07731f7/"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066/3d0cac60971a511280cbba229d9b6329c07731f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28DD4-34EC-41E9-822B-9301B014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1863</Words>
  <Characters>10620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12459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User</cp:lastModifiedBy>
  <cp:revision>2</cp:revision>
  <cp:lastPrinted>2018-06-20T04:08:00Z</cp:lastPrinted>
  <dcterms:created xsi:type="dcterms:W3CDTF">2019-10-03T09:35:00Z</dcterms:created>
  <dcterms:modified xsi:type="dcterms:W3CDTF">2019-10-03T09:35:00Z</dcterms:modified>
</cp:coreProperties>
</file>